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2331" w14:textId="77777777" w:rsidR="009E1CB1" w:rsidRPr="00CE040A" w:rsidRDefault="009E1CB1" w:rsidP="00A17430">
      <w:pPr>
        <w:spacing w:line="240" w:lineRule="atLeast"/>
        <w:ind w:right="5" w:firstLine="27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E040A">
        <w:rPr>
          <w:b/>
          <w:bCs/>
          <w:color w:val="000000"/>
          <w:sz w:val="28"/>
          <w:szCs w:val="28"/>
          <w:shd w:val="clear" w:color="auto" w:fill="FFFFFF"/>
        </w:rPr>
        <w:t>АННОТАЦИЯ К РАБОЧИМ ПРОГРАММАМ ПО ПРОФЕССИИ</w:t>
      </w:r>
    </w:p>
    <w:p w14:paraId="07D1A3B0" w14:textId="77777777" w:rsidR="00DD5289" w:rsidRDefault="00DD5289" w:rsidP="00DD5289">
      <w:pPr>
        <w:spacing w:line="240" w:lineRule="atLeast"/>
        <w:jc w:val="center"/>
        <w:rPr>
          <w:b/>
          <w:sz w:val="28"/>
          <w:szCs w:val="28"/>
        </w:rPr>
      </w:pPr>
      <w:r w:rsidRPr="00486F69">
        <w:rPr>
          <w:b/>
          <w:sz w:val="28"/>
          <w:szCs w:val="28"/>
        </w:rPr>
        <w:t>15.01.17 Электромеханик по торговому и холодильному оборудованию</w:t>
      </w:r>
    </w:p>
    <w:p w14:paraId="108143BF" w14:textId="77777777" w:rsidR="00DD5289" w:rsidRPr="00486F69" w:rsidRDefault="00DD5289" w:rsidP="00DD5289">
      <w:pPr>
        <w:spacing w:line="240" w:lineRule="atLeast"/>
        <w:jc w:val="center"/>
        <w:rPr>
          <w:b/>
          <w:sz w:val="28"/>
          <w:szCs w:val="28"/>
        </w:rPr>
      </w:pPr>
    </w:p>
    <w:p w14:paraId="4EAB93A5" w14:textId="77777777" w:rsidR="009E1CB1" w:rsidRPr="00486F69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 w:rsidRPr="00486F69">
        <w:rPr>
          <w:b/>
          <w:sz w:val="28"/>
          <w:szCs w:val="28"/>
        </w:rPr>
        <w:t>РАБОЧАЯ ПРОГРАММА</w:t>
      </w:r>
    </w:p>
    <w:p w14:paraId="274BF071" w14:textId="77777777" w:rsidR="009E1CB1" w:rsidRPr="00486F69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 w:rsidRPr="00486F69">
        <w:rPr>
          <w:b/>
          <w:sz w:val="28"/>
          <w:szCs w:val="28"/>
        </w:rPr>
        <w:t>УЧЕБНОЙ ДИСЦИПЛИНЫ</w:t>
      </w:r>
    </w:p>
    <w:p w14:paraId="59E506FE" w14:textId="77777777" w:rsidR="009E1CB1" w:rsidRPr="00486F69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 w:rsidRPr="00486F69">
        <w:rPr>
          <w:b/>
          <w:sz w:val="28"/>
          <w:szCs w:val="28"/>
        </w:rPr>
        <w:t>ОПД.0</w:t>
      </w:r>
      <w:r>
        <w:rPr>
          <w:b/>
          <w:sz w:val="28"/>
          <w:szCs w:val="28"/>
        </w:rPr>
        <w:t>1</w:t>
      </w:r>
      <w:r w:rsidRPr="00486F69">
        <w:rPr>
          <w:b/>
          <w:sz w:val="28"/>
          <w:szCs w:val="28"/>
        </w:rPr>
        <w:t xml:space="preserve"> Техническая графика</w:t>
      </w:r>
    </w:p>
    <w:p w14:paraId="318E6B0F" w14:textId="77777777" w:rsidR="009E1CB1" w:rsidRPr="00486F69" w:rsidRDefault="009E1CB1" w:rsidP="00A17430">
      <w:pPr>
        <w:spacing w:line="240" w:lineRule="atLeast"/>
        <w:jc w:val="center"/>
        <w:rPr>
          <w:sz w:val="28"/>
          <w:szCs w:val="28"/>
        </w:rPr>
      </w:pPr>
      <w:r w:rsidRPr="00486F69">
        <w:rPr>
          <w:sz w:val="28"/>
          <w:szCs w:val="28"/>
        </w:rPr>
        <w:t xml:space="preserve">по профессии </w:t>
      </w:r>
    </w:p>
    <w:p w14:paraId="0EB97077" w14:textId="37D14E88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 w:rsidRPr="00486F69">
        <w:rPr>
          <w:b/>
          <w:sz w:val="28"/>
          <w:szCs w:val="28"/>
        </w:rPr>
        <w:t>15.01.17 Электромеханик по торговому и холодильному оборудованию</w:t>
      </w:r>
    </w:p>
    <w:p w14:paraId="73BE7E23" w14:textId="77777777" w:rsidR="009E1CB1" w:rsidRPr="00486F69" w:rsidRDefault="009E1CB1" w:rsidP="00A17430">
      <w:pPr>
        <w:spacing w:line="240" w:lineRule="atLeast"/>
        <w:jc w:val="center"/>
        <w:rPr>
          <w:b/>
          <w:sz w:val="28"/>
          <w:szCs w:val="28"/>
        </w:rPr>
      </w:pPr>
    </w:p>
    <w:p w14:paraId="20FC3E87" w14:textId="77777777" w:rsidR="009E1CB1" w:rsidRPr="00536A89" w:rsidRDefault="009E1CB1" w:rsidP="00A1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caps/>
        </w:rPr>
      </w:pPr>
      <w:r w:rsidRPr="00536A89">
        <w:rPr>
          <w:b/>
          <w:caps/>
        </w:rPr>
        <w:t>1. ОБЩАЯ ХАРАКТЕРИСТИКА  рабочей ПРОГРАММЫ УЧЕБНОЙ ДИСЦИПЛИНЫ</w:t>
      </w:r>
    </w:p>
    <w:p w14:paraId="07F77C51" w14:textId="77777777" w:rsidR="009E1CB1" w:rsidRPr="00536A89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</w:p>
    <w:p w14:paraId="3C68D68A" w14:textId="77777777" w:rsidR="009E1CB1" w:rsidRPr="00536A89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  <w:r w:rsidRPr="00536A89">
        <w:rPr>
          <w:b/>
        </w:rPr>
        <w:t>1.1. Область применения  программы</w:t>
      </w:r>
    </w:p>
    <w:p w14:paraId="1CFB3EEE" w14:textId="77777777" w:rsidR="009E1CB1" w:rsidRPr="00233082" w:rsidRDefault="009E1CB1" w:rsidP="00A17430">
      <w:pPr>
        <w:spacing w:line="240" w:lineRule="atLeast"/>
        <w:rPr>
          <w:sz w:val="28"/>
          <w:szCs w:val="28"/>
        </w:rPr>
      </w:pPr>
      <w:r>
        <w:t>Р</w:t>
      </w:r>
      <w:r w:rsidRPr="00536A89">
        <w:t xml:space="preserve">абочая программа учебной дисциплины является частью  основной образовательной программы в соответствии с </w:t>
      </w:r>
      <w:r w:rsidRPr="00AC75E1">
        <w:t>ФГОС СПО 15.01.17 Электромеханик по торговому и холодильному оборудованию</w:t>
      </w:r>
    </w:p>
    <w:p w14:paraId="6DA9FF48" w14:textId="77777777" w:rsidR="009E1CB1" w:rsidRPr="00536A89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  <w:rPr>
          <w:i/>
        </w:rPr>
      </w:pPr>
    </w:p>
    <w:p w14:paraId="2DB370A8" w14:textId="77777777" w:rsidR="009E1CB1" w:rsidRPr="00536A89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</w:pPr>
      <w:r w:rsidRPr="00536A89">
        <w:rPr>
          <w:b/>
        </w:rPr>
        <w:t>1.2. 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 w:rsidRPr="00536A89">
        <w:t>дисциплина входит в общепрофессиональный цикл.</w:t>
      </w:r>
    </w:p>
    <w:p w14:paraId="57F5AE7A" w14:textId="77777777" w:rsidR="009E1CB1" w:rsidRPr="00536A89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</w:pPr>
    </w:p>
    <w:p w14:paraId="5A567135" w14:textId="32C4286F" w:rsidR="009E1CB1" w:rsidRPr="00536A89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  <w:r w:rsidRPr="00536A89">
        <w:rPr>
          <w:b/>
        </w:rPr>
        <w:t>1.3. Цель и планируемые результаты освоения дисциплины:</w:t>
      </w:r>
    </w:p>
    <w:p w14:paraId="4141EF3F" w14:textId="77777777" w:rsidR="009E1CB1" w:rsidRPr="00536A89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536A89">
        <w:t>В результате освоения дисциплины обучающийся должен уметь:</w:t>
      </w:r>
    </w:p>
    <w:p w14:paraId="19841A6E" w14:textId="77777777" w:rsidR="009E1CB1" w:rsidRPr="00536A89" w:rsidRDefault="009E1CB1" w:rsidP="00A17430">
      <w:pPr>
        <w:spacing w:line="240" w:lineRule="atLeast"/>
        <w:ind w:firstLine="709"/>
        <w:jc w:val="both"/>
      </w:pPr>
      <w:r w:rsidRPr="00536A89">
        <w:t>- читать чертежи средней сложности и сложных конструкций, изделий, узлов и деталей;</w:t>
      </w:r>
    </w:p>
    <w:p w14:paraId="7BF6BFEE" w14:textId="77777777" w:rsidR="009E1CB1" w:rsidRPr="00536A89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</w:pPr>
      <w:r w:rsidRPr="00536A89">
        <w:t>- пользоваться конструкторской документацией для выполнения трудовых функций.</w:t>
      </w:r>
    </w:p>
    <w:p w14:paraId="442E02B9" w14:textId="77777777" w:rsidR="009E1CB1" w:rsidRPr="00536A89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536A89">
        <w:t>В результате освоения дисциплины обучающийся должен знать:</w:t>
      </w:r>
    </w:p>
    <w:p w14:paraId="342B5763" w14:textId="77777777" w:rsidR="009E1CB1" w:rsidRPr="00536A89" w:rsidRDefault="009E1CB1" w:rsidP="00A17430">
      <w:pPr>
        <w:spacing w:line="240" w:lineRule="atLeast"/>
        <w:jc w:val="both"/>
      </w:pPr>
      <w:r w:rsidRPr="00536A89">
        <w:t>основные правила чтения конструкторской документации;</w:t>
      </w:r>
    </w:p>
    <w:p w14:paraId="7DC4452E" w14:textId="77777777" w:rsidR="009E1CB1" w:rsidRPr="00536A89" w:rsidRDefault="009E1CB1" w:rsidP="00A17430">
      <w:pPr>
        <w:spacing w:line="240" w:lineRule="atLeast"/>
        <w:jc w:val="both"/>
      </w:pPr>
      <w:r w:rsidRPr="00536A89">
        <w:t>- общие сведения о сборочных чертежах;</w:t>
      </w:r>
    </w:p>
    <w:p w14:paraId="6D9EFC34" w14:textId="77777777" w:rsidR="009E1CB1" w:rsidRPr="00536A89" w:rsidRDefault="009E1CB1" w:rsidP="00A17430">
      <w:pPr>
        <w:spacing w:line="240" w:lineRule="atLeast"/>
        <w:jc w:val="both"/>
      </w:pPr>
      <w:r w:rsidRPr="00536A89">
        <w:t>- основы машиностроительного черчения;</w:t>
      </w:r>
    </w:p>
    <w:p w14:paraId="073E58E5" w14:textId="77777777" w:rsidR="009E1CB1" w:rsidRPr="00536A89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i/>
        </w:rPr>
      </w:pPr>
      <w:r w:rsidRPr="00536A89">
        <w:t>- требование единой системы конструкторской документации (ЕСКД)</w:t>
      </w:r>
    </w:p>
    <w:p w14:paraId="7DE5025C" w14:textId="77777777" w:rsidR="009E1CB1" w:rsidRPr="00970887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  <w:rPr>
          <w:b/>
          <w:sz w:val="12"/>
          <w:szCs w:val="16"/>
        </w:rPr>
      </w:pPr>
    </w:p>
    <w:p w14:paraId="559873F7" w14:textId="77777777" w:rsidR="009E1CB1" w:rsidRPr="000F7BA8" w:rsidRDefault="009E1CB1" w:rsidP="00A17430">
      <w:pPr>
        <w:spacing w:line="240" w:lineRule="atLeast"/>
        <w:ind w:firstLine="709"/>
        <w:outlineLvl w:val="0"/>
        <w:rPr>
          <w:b/>
        </w:rPr>
      </w:pPr>
    </w:p>
    <w:p w14:paraId="0C0DA87D" w14:textId="608BE013" w:rsidR="009E1CB1" w:rsidRPr="00A17430" w:rsidRDefault="009E1CB1" w:rsidP="00A17430">
      <w:pPr>
        <w:pStyle w:val="a6"/>
        <w:numPr>
          <w:ilvl w:val="0"/>
          <w:numId w:val="13"/>
        </w:numPr>
        <w:spacing w:before="0" w:after="0" w:line="240" w:lineRule="atLeast"/>
        <w:contextualSpacing/>
        <w:rPr>
          <w:b/>
        </w:rPr>
      </w:pPr>
      <w:r w:rsidRPr="00A17430">
        <w:rPr>
          <w:b/>
        </w:rPr>
        <w:t>СТРУКТУРА И СОДЕРЖАНИЕ УЧЕБНОЙ ДИСЦИПЛИНЫ</w:t>
      </w:r>
    </w:p>
    <w:p w14:paraId="030587F9" w14:textId="77777777" w:rsidR="009E1CB1" w:rsidRPr="00536A89" w:rsidRDefault="009E1CB1" w:rsidP="00A17430">
      <w:pPr>
        <w:spacing w:line="240" w:lineRule="atLeast"/>
        <w:ind w:firstLine="709"/>
        <w:jc w:val="center"/>
        <w:outlineLvl w:val="0"/>
        <w:rPr>
          <w:b/>
        </w:rPr>
      </w:pPr>
      <w:r w:rsidRPr="00536A89">
        <w:rPr>
          <w:b/>
        </w:rPr>
        <w:t>2.1. Объем учебной дисциплины и виды учебной работы</w:t>
      </w:r>
    </w:p>
    <w:p w14:paraId="063E16A7" w14:textId="77777777" w:rsidR="009E1CB1" w:rsidRDefault="009E1CB1" w:rsidP="00A17430">
      <w:pPr>
        <w:spacing w:line="240" w:lineRule="atLeast"/>
        <w:ind w:firstLine="709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1"/>
        <w:gridCol w:w="1728"/>
      </w:tblGrid>
      <w:tr w:rsidR="009E1CB1" w:rsidRPr="00536A89" w14:paraId="4B319F7A" w14:textId="77777777" w:rsidTr="00DD5289">
        <w:tc>
          <w:tcPr>
            <w:tcW w:w="4075" w:type="pct"/>
          </w:tcPr>
          <w:p w14:paraId="16F7CB2E" w14:textId="77777777" w:rsidR="009E1CB1" w:rsidRPr="00536A89" w:rsidRDefault="009E1CB1" w:rsidP="00A17430">
            <w:pPr>
              <w:spacing w:line="240" w:lineRule="atLeast"/>
              <w:jc w:val="center"/>
            </w:pPr>
            <w:r w:rsidRPr="00536A89">
              <w:rPr>
                <w:b/>
              </w:rPr>
              <w:t>Вид учебной работы</w:t>
            </w:r>
          </w:p>
        </w:tc>
        <w:tc>
          <w:tcPr>
            <w:tcW w:w="925" w:type="pct"/>
          </w:tcPr>
          <w:p w14:paraId="3B3A6B42" w14:textId="77777777" w:rsidR="009E1CB1" w:rsidRPr="00536A89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536A89">
              <w:rPr>
                <w:b/>
                <w:i/>
                <w:iCs/>
              </w:rPr>
              <w:t>Объем часов</w:t>
            </w:r>
          </w:p>
        </w:tc>
      </w:tr>
      <w:tr w:rsidR="009E1CB1" w:rsidRPr="00536A89" w14:paraId="0923E7D4" w14:textId="77777777" w:rsidTr="00DD5289">
        <w:tc>
          <w:tcPr>
            <w:tcW w:w="4075" w:type="pct"/>
          </w:tcPr>
          <w:p w14:paraId="49BFDB0B" w14:textId="77777777" w:rsidR="009E1CB1" w:rsidRPr="00536A89" w:rsidRDefault="009E1CB1" w:rsidP="00A17430">
            <w:pPr>
              <w:spacing w:line="240" w:lineRule="atLeast"/>
              <w:rPr>
                <w:b/>
              </w:rPr>
            </w:pPr>
            <w:r w:rsidRPr="00536A89">
              <w:rPr>
                <w:b/>
              </w:rPr>
              <w:t>Максимальная учебная нагрузка (всего)</w:t>
            </w:r>
          </w:p>
        </w:tc>
        <w:tc>
          <w:tcPr>
            <w:tcW w:w="925" w:type="pct"/>
          </w:tcPr>
          <w:p w14:paraId="60431906" w14:textId="77777777" w:rsidR="009E1CB1" w:rsidRPr="00536A89" w:rsidRDefault="009E1CB1" w:rsidP="00A17430">
            <w:pPr>
              <w:spacing w:line="240" w:lineRule="atLeas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57</w:t>
            </w:r>
          </w:p>
        </w:tc>
      </w:tr>
      <w:tr w:rsidR="009E1CB1" w:rsidRPr="00536A89" w14:paraId="0D3DEF98" w14:textId="77777777" w:rsidTr="00DD5289">
        <w:tc>
          <w:tcPr>
            <w:tcW w:w="4075" w:type="pct"/>
          </w:tcPr>
          <w:p w14:paraId="41817207" w14:textId="77777777" w:rsidR="009E1CB1" w:rsidRPr="00536A89" w:rsidRDefault="009E1CB1" w:rsidP="00A17430">
            <w:pPr>
              <w:spacing w:line="240" w:lineRule="atLeast"/>
              <w:jc w:val="both"/>
            </w:pPr>
            <w:r w:rsidRPr="00536A89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5" w:type="pct"/>
          </w:tcPr>
          <w:p w14:paraId="1E00515C" w14:textId="77777777" w:rsidR="009E1CB1" w:rsidRPr="00536A89" w:rsidRDefault="009E1CB1" w:rsidP="00A17430">
            <w:pPr>
              <w:spacing w:line="240" w:lineRule="atLeast"/>
              <w:jc w:val="center"/>
              <w:rPr>
                <w:b/>
                <w:i/>
                <w:iCs/>
              </w:rPr>
            </w:pPr>
            <w:r w:rsidRPr="00536A89">
              <w:rPr>
                <w:b/>
                <w:i/>
                <w:iCs/>
              </w:rPr>
              <w:t>4</w:t>
            </w:r>
            <w:r>
              <w:rPr>
                <w:b/>
                <w:i/>
                <w:iCs/>
              </w:rPr>
              <w:t>0</w:t>
            </w:r>
          </w:p>
        </w:tc>
      </w:tr>
      <w:tr w:rsidR="009E1CB1" w:rsidRPr="00536A89" w14:paraId="02584C82" w14:textId="77777777" w:rsidTr="00DD5289">
        <w:tc>
          <w:tcPr>
            <w:tcW w:w="4075" w:type="pct"/>
          </w:tcPr>
          <w:p w14:paraId="1C1D6466" w14:textId="77777777" w:rsidR="009E1CB1" w:rsidRPr="00536A89" w:rsidRDefault="009E1CB1" w:rsidP="00A17430">
            <w:pPr>
              <w:spacing w:line="240" w:lineRule="atLeast"/>
              <w:jc w:val="both"/>
            </w:pPr>
            <w:r w:rsidRPr="00536A89">
              <w:t>в том числе:</w:t>
            </w:r>
          </w:p>
        </w:tc>
        <w:tc>
          <w:tcPr>
            <w:tcW w:w="925" w:type="pct"/>
          </w:tcPr>
          <w:p w14:paraId="2EA17027" w14:textId="77777777" w:rsidR="009E1CB1" w:rsidRPr="00536A89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:rsidRPr="00536A89" w14:paraId="1B90E273" w14:textId="77777777" w:rsidTr="00DD5289">
        <w:tc>
          <w:tcPr>
            <w:tcW w:w="4075" w:type="pct"/>
          </w:tcPr>
          <w:p w14:paraId="107BBD85" w14:textId="77777777" w:rsidR="009E1CB1" w:rsidRPr="00536A89" w:rsidRDefault="009E1CB1" w:rsidP="00A17430">
            <w:pPr>
              <w:spacing w:line="240" w:lineRule="atLeast"/>
              <w:jc w:val="both"/>
            </w:pPr>
            <w:r w:rsidRPr="00536A89">
              <w:t xml:space="preserve">     практические занятия </w:t>
            </w:r>
          </w:p>
        </w:tc>
        <w:tc>
          <w:tcPr>
            <w:tcW w:w="925" w:type="pct"/>
          </w:tcPr>
          <w:p w14:paraId="762243D3" w14:textId="77777777" w:rsidR="009E1CB1" w:rsidRPr="00536A89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</w:tr>
      <w:tr w:rsidR="009E1CB1" w:rsidRPr="00536A89" w14:paraId="3160FC5D" w14:textId="77777777" w:rsidTr="00DD5289">
        <w:tc>
          <w:tcPr>
            <w:tcW w:w="4075" w:type="pct"/>
          </w:tcPr>
          <w:p w14:paraId="204C25BA" w14:textId="77777777" w:rsidR="009E1CB1" w:rsidRPr="00536A89" w:rsidRDefault="009E1CB1" w:rsidP="00A17430">
            <w:pPr>
              <w:spacing w:line="240" w:lineRule="atLeast"/>
              <w:jc w:val="both"/>
              <w:rPr>
                <w:b/>
              </w:rPr>
            </w:pPr>
            <w:r w:rsidRPr="00536A89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5" w:type="pct"/>
          </w:tcPr>
          <w:p w14:paraId="24502325" w14:textId="77777777" w:rsidR="009E1CB1" w:rsidRPr="00536A89" w:rsidRDefault="009E1CB1" w:rsidP="00A17430">
            <w:pPr>
              <w:spacing w:line="240" w:lineRule="atLeas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17</w:t>
            </w:r>
          </w:p>
        </w:tc>
      </w:tr>
      <w:tr w:rsidR="009E1CB1" w:rsidRPr="00536A89" w14:paraId="5D8592B4" w14:textId="77777777" w:rsidTr="00DD5289">
        <w:tc>
          <w:tcPr>
            <w:tcW w:w="4075" w:type="pct"/>
          </w:tcPr>
          <w:p w14:paraId="70BE3EEB" w14:textId="77777777" w:rsidR="009E1CB1" w:rsidRPr="00536A89" w:rsidRDefault="009E1CB1" w:rsidP="00A17430">
            <w:pPr>
              <w:spacing w:line="240" w:lineRule="atLeast"/>
              <w:jc w:val="both"/>
            </w:pPr>
            <w:r w:rsidRPr="00536A89">
              <w:t>в том числе:</w:t>
            </w:r>
          </w:p>
        </w:tc>
        <w:tc>
          <w:tcPr>
            <w:tcW w:w="925" w:type="pct"/>
          </w:tcPr>
          <w:p w14:paraId="4D80B3FB" w14:textId="77777777" w:rsidR="009E1CB1" w:rsidRPr="00536A89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:rsidRPr="00536A89" w14:paraId="1DADCCAD" w14:textId="77777777" w:rsidTr="00DD5289">
        <w:tc>
          <w:tcPr>
            <w:tcW w:w="4075" w:type="pct"/>
            <w:tcBorders>
              <w:right w:val="single" w:sz="4" w:space="0" w:color="auto"/>
            </w:tcBorders>
          </w:tcPr>
          <w:p w14:paraId="6859DA28" w14:textId="77777777" w:rsidR="009E1CB1" w:rsidRPr="00536A89" w:rsidRDefault="009E1CB1" w:rsidP="00A17430">
            <w:pPr>
              <w:spacing w:line="240" w:lineRule="atLeast"/>
              <w:jc w:val="both"/>
            </w:pPr>
            <w:r w:rsidRPr="00536A89">
              <w:t xml:space="preserve">- систематическая проработка конспектов занятий, учебной, дополнительной и справочной литературы при подготовке к занятиям; </w:t>
            </w:r>
          </w:p>
          <w:p w14:paraId="5A131768" w14:textId="77777777" w:rsidR="009E1CB1" w:rsidRPr="00536A89" w:rsidRDefault="009E1CB1" w:rsidP="00A17430">
            <w:pPr>
              <w:spacing w:line="240" w:lineRule="atLeast"/>
              <w:jc w:val="both"/>
            </w:pPr>
            <w:r w:rsidRPr="00536A89">
              <w:t xml:space="preserve"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 </w:t>
            </w:r>
          </w:p>
          <w:p w14:paraId="2975D9AF" w14:textId="77777777" w:rsidR="009E1CB1" w:rsidRPr="00536A89" w:rsidRDefault="009E1CB1" w:rsidP="00A17430">
            <w:pPr>
              <w:spacing w:line="240" w:lineRule="atLeast"/>
              <w:jc w:val="both"/>
            </w:pPr>
            <w:r w:rsidRPr="00536A89">
              <w:t xml:space="preserve">- подготовка к контрольным работам; </w:t>
            </w:r>
          </w:p>
          <w:p w14:paraId="292CCD71" w14:textId="77777777" w:rsidR="009E1CB1" w:rsidRPr="00536A89" w:rsidRDefault="009E1CB1" w:rsidP="00A17430">
            <w:pPr>
              <w:spacing w:line="240" w:lineRule="atLeast"/>
              <w:jc w:val="both"/>
            </w:pPr>
            <w:r w:rsidRPr="00536A89">
              <w:t xml:space="preserve">- оформление чертежей и эскизов деталей сборочного чертежа (узлы сварных конструкций); </w:t>
            </w:r>
          </w:p>
          <w:p w14:paraId="36D22ABD" w14:textId="77777777" w:rsidR="009E1CB1" w:rsidRPr="00536A89" w:rsidRDefault="009E1CB1" w:rsidP="00A17430">
            <w:pPr>
              <w:spacing w:line="240" w:lineRule="atLeast"/>
              <w:jc w:val="both"/>
            </w:pPr>
            <w:r w:rsidRPr="00536A89">
              <w:lastRenderedPageBreak/>
              <w:t>- ведение технического словаря.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14:paraId="37BE6176" w14:textId="77777777" w:rsidR="009E1CB1" w:rsidRPr="00536A89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:rsidRPr="00536A89" w14:paraId="179937DF" w14:textId="77777777" w:rsidTr="00985B26">
        <w:trPr>
          <w:trHeight w:val="353"/>
        </w:trPr>
        <w:tc>
          <w:tcPr>
            <w:tcW w:w="4075" w:type="pct"/>
            <w:tcBorders>
              <w:right w:val="single" w:sz="4" w:space="0" w:color="auto"/>
            </w:tcBorders>
          </w:tcPr>
          <w:p w14:paraId="2F91D666" w14:textId="77777777" w:rsidR="009E1CB1" w:rsidRPr="00536A89" w:rsidRDefault="009E1CB1" w:rsidP="00A17430">
            <w:pPr>
              <w:spacing w:line="240" w:lineRule="atLeast"/>
              <w:rPr>
                <w:b/>
                <w:iCs/>
              </w:rPr>
            </w:pPr>
            <w:r w:rsidRPr="00536A89">
              <w:rPr>
                <w:b/>
                <w:iCs/>
              </w:rPr>
              <w:t>Итоговая аттестация в форме зачета</w:t>
            </w:r>
          </w:p>
          <w:p w14:paraId="08DAE0D3" w14:textId="77777777" w:rsidR="009E1CB1" w:rsidRPr="00536A89" w:rsidRDefault="009E1CB1" w:rsidP="00A17430">
            <w:pPr>
              <w:spacing w:line="240" w:lineRule="atLeast"/>
              <w:jc w:val="right"/>
              <w:rPr>
                <w:i/>
                <w:iCs/>
              </w:rPr>
            </w:pPr>
          </w:p>
        </w:tc>
        <w:tc>
          <w:tcPr>
            <w:tcW w:w="925" w:type="pct"/>
            <w:tcBorders>
              <w:left w:val="single" w:sz="4" w:space="0" w:color="auto"/>
            </w:tcBorders>
          </w:tcPr>
          <w:p w14:paraId="4FEFA2FE" w14:textId="77777777" w:rsidR="009E1CB1" w:rsidRPr="00536A89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536A89">
              <w:rPr>
                <w:i/>
                <w:iCs/>
              </w:rPr>
              <w:t>1</w:t>
            </w:r>
          </w:p>
          <w:p w14:paraId="374CC7C9" w14:textId="77777777" w:rsidR="009E1CB1" w:rsidRPr="00536A89" w:rsidRDefault="009E1CB1" w:rsidP="00A17430">
            <w:pPr>
              <w:spacing w:line="240" w:lineRule="atLeast"/>
              <w:jc w:val="right"/>
              <w:rPr>
                <w:i/>
                <w:iCs/>
              </w:rPr>
            </w:pPr>
          </w:p>
        </w:tc>
      </w:tr>
    </w:tbl>
    <w:p w14:paraId="6C893095" w14:textId="77777777" w:rsidR="00DD5289" w:rsidRDefault="00DD5289" w:rsidP="00DD5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6619B378" w14:textId="77777777" w:rsidR="00DD5289" w:rsidRDefault="00DD5289" w:rsidP="00DD5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14:paraId="0306FFCE" w14:textId="77777777" w:rsidR="00DD5289" w:rsidRDefault="00DD5289" w:rsidP="00DD5289">
      <w:pPr>
        <w:jc w:val="center"/>
        <w:rPr>
          <w:b/>
          <w:sz w:val="28"/>
          <w:szCs w:val="28"/>
        </w:rPr>
      </w:pPr>
    </w:p>
    <w:p w14:paraId="3E9022F4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ОПД.02 </w:t>
      </w:r>
      <w:r w:rsidRPr="003F2244">
        <w:rPr>
          <w:b/>
          <w:caps/>
          <w:sz w:val="28"/>
          <w:szCs w:val="28"/>
        </w:rPr>
        <w:t>Технические измерения</w:t>
      </w:r>
    </w:p>
    <w:p w14:paraId="44FE7CC8" w14:textId="77777777" w:rsidR="00DD5289" w:rsidRDefault="00DD5289" w:rsidP="00DD52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</w:p>
    <w:p w14:paraId="670A363D" w14:textId="77777777" w:rsidR="00DD5289" w:rsidRDefault="00DD5289" w:rsidP="00DD5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15.01.17 Электромеханик по торговому и холодильному оборудованию</w:t>
      </w:r>
    </w:p>
    <w:p w14:paraId="1F1C4C8B" w14:textId="77777777" w:rsidR="00DD5289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t>1</w:t>
      </w:r>
      <w:r w:rsidRPr="003F2244">
        <w:rPr>
          <w:b/>
          <w:caps/>
          <w:sz w:val="28"/>
          <w:szCs w:val="28"/>
        </w:rPr>
        <w:t xml:space="preserve">паспорт ПРОГРАММЫ УЧЕБНОЙ ДИСЦИПЛИНЫ </w:t>
      </w:r>
    </w:p>
    <w:p w14:paraId="1BB13C40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«</w:t>
      </w:r>
      <w:r w:rsidRPr="003F2244">
        <w:rPr>
          <w:b/>
          <w:caps/>
          <w:sz w:val="28"/>
          <w:szCs w:val="28"/>
        </w:rPr>
        <w:t>Технические измерения</w:t>
      </w:r>
      <w:r>
        <w:rPr>
          <w:b/>
          <w:caps/>
          <w:sz w:val="28"/>
          <w:szCs w:val="28"/>
        </w:rPr>
        <w:t>».</w:t>
      </w:r>
    </w:p>
    <w:p w14:paraId="79612F39" w14:textId="77777777" w:rsidR="00DD5289" w:rsidRPr="003F2244" w:rsidRDefault="00DD5289" w:rsidP="00DD5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205DA4F4" w14:textId="77777777" w:rsidR="00DD5289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F2244">
        <w:rPr>
          <w:b/>
          <w:sz w:val="28"/>
          <w:szCs w:val="28"/>
        </w:rPr>
        <w:t>1.1. Область применения программы</w:t>
      </w:r>
    </w:p>
    <w:p w14:paraId="438DF93C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389F4F69" w14:textId="77777777" w:rsidR="00DD5289" w:rsidRPr="004415ED" w:rsidRDefault="00DD5289" w:rsidP="00DD52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</w:t>
      </w:r>
      <w:r w:rsidRPr="003F2244">
        <w:rPr>
          <w:sz w:val="28"/>
          <w:szCs w:val="28"/>
        </w:rPr>
        <w:t xml:space="preserve">учебной дисциплины </w:t>
      </w:r>
      <w:r w:rsidRPr="004415ED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образовательной программы среднего профессионального образования – программы подготовки квалифицир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рабочих, служащих</w:t>
      </w:r>
      <w:r w:rsidRPr="004415ED">
        <w:rPr>
          <w:sz w:val="28"/>
          <w:szCs w:val="28"/>
        </w:rPr>
        <w:t xml:space="preserve"> в соответствии с ФГОС </w:t>
      </w:r>
      <w:r>
        <w:rPr>
          <w:sz w:val="28"/>
          <w:szCs w:val="28"/>
        </w:rPr>
        <w:t xml:space="preserve">по </w:t>
      </w:r>
      <w:r w:rsidRPr="004415ED">
        <w:rPr>
          <w:sz w:val="28"/>
          <w:szCs w:val="28"/>
        </w:rPr>
        <w:t xml:space="preserve">профессии </w:t>
      </w:r>
      <w:r>
        <w:rPr>
          <w:sz w:val="28"/>
          <w:szCs w:val="28"/>
        </w:rPr>
        <w:t>С</w:t>
      </w:r>
      <w:r w:rsidRPr="004415E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15.01.17 </w:t>
      </w:r>
      <w:r w:rsidRPr="000348F1">
        <w:rPr>
          <w:b/>
          <w:sz w:val="28"/>
          <w:szCs w:val="28"/>
        </w:rPr>
        <w:t xml:space="preserve"> Электромеханик по торговому и холодильному </w:t>
      </w:r>
      <w:r>
        <w:rPr>
          <w:b/>
          <w:sz w:val="28"/>
          <w:szCs w:val="28"/>
        </w:rPr>
        <w:t xml:space="preserve">оборудованию </w:t>
      </w:r>
      <w:r w:rsidRPr="004415ED">
        <w:rPr>
          <w:sz w:val="28"/>
          <w:szCs w:val="28"/>
        </w:rPr>
        <w:t>в части освоения основн</w:t>
      </w:r>
      <w:r>
        <w:rPr>
          <w:sz w:val="28"/>
          <w:szCs w:val="28"/>
        </w:rPr>
        <w:t>ых</w:t>
      </w:r>
      <w:r w:rsidRPr="004415ED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4415ED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 xml:space="preserve"> (ВПД)</w:t>
      </w:r>
      <w:r w:rsidRPr="005B3073">
        <w:rPr>
          <w:b/>
          <w:sz w:val="36"/>
          <w:szCs w:val="36"/>
        </w:rPr>
        <w:t xml:space="preserve"> </w:t>
      </w:r>
      <w:r w:rsidRPr="004415ED">
        <w:rPr>
          <w:sz w:val="28"/>
          <w:szCs w:val="28"/>
        </w:rPr>
        <w:t>и соответствующих пр</w:t>
      </w:r>
      <w:r w:rsidRPr="004415ED">
        <w:rPr>
          <w:sz w:val="28"/>
          <w:szCs w:val="28"/>
        </w:rPr>
        <w:t>о</w:t>
      </w:r>
      <w:r w:rsidRPr="004415ED">
        <w:rPr>
          <w:sz w:val="28"/>
          <w:szCs w:val="28"/>
        </w:rPr>
        <w:t>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14:paraId="52B6361A" w14:textId="77777777" w:rsidR="00DD5289" w:rsidRPr="003F2244" w:rsidRDefault="00DD5289" w:rsidP="00DD5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14:paraId="33465DCF" w14:textId="77777777" w:rsidR="00DD5289" w:rsidRPr="00FC0741" w:rsidRDefault="00DD5289" w:rsidP="00DD52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1CF8">
        <w:rPr>
          <w:sz w:val="28"/>
          <w:szCs w:val="28"/>
        </w:rPr>
        <w:t xml:space="preserve">рограмма </w:t>
      </w:r>
      <w:r w:rsidRPr="003F2244">
        <w:rPr>
          <w:sz w:val="28"/>
          <w:szCs w:val="28"/>
        </w:rPr>
        <w:t xml:space="preserve">учебной дисциплины </w:t>
      </w:r>
      <w:r w:rsidRPr="00FD1CF8">
        <w:rPr>
          <w:sz w:val="28"/>
          <w:szCs w:val="28"/>
        </w:rPr>
        <w:t>может быть использована</w:t>
      </w:r>
      <w:r w:rsidRPr="00FD1CF8">
        <w:rPr>
          <w:b/>
          <w:sz w:val="28"/>
          <w:szCs w:val="28"/>
        </w:rPr>
        <w:t xml:space="preserve"> </w:t>
      </w:r>
      <w:r w:rsidRPr="00FD1CF8">
        <w:rPr>
          <w:sz w:val="28"/>
          <w:szCs w:val="28"/>
        </w:rPr>
        <w:t>в д</w:t>
      </w:r>
      <w:r w:rsidRPr="00FD1CF8">
        <w:rPr>
          <w:sz w:val="28"/>
          <w:szCs w:val="28"/>
        </w:rPr>
        <w:t>о</w:t>
      </w:r>
      <w:r w:rsidRPr="00FD1CF8">
        <w:rPr>
          <w:sz w:val="28"/>
          <w:szCs w:val="28"/>
        </w:rPr>
        <w:t>полнительном профессиональном образова</w:t>
      </w:r>
      <w:r>
        <w:rPr>
          <w:sz w:val="28"/>
          <w:szCs w:val="28"/>
        </w:rPr>
        <w:t xml:space="preserve">нии,  профессиональной </w:t>
      </w:r>
      <w:r w:rsidRPr="00FD1CF8">
        <w:rPr>
          <w:sz w:val="28"/>
          <w:szCs w:val="28"/>
        </w:rPr>
        <w:t>подгото</w:t>
      </w:r>
      <w:r>
        <w:rPr>
          <w:sz w:val="28"/>
          <w:szCs w:val="28"/>
        </w:rPr>
        <w:t>в</w:t>
      </w:r>
      <w:r w:rsidRPr="00FD1CF8">
        <w:rPr>
          <w:sz w:val="28"/>
          <w:szCs w:val="28"/>
        </w:rPr>
        <w:t>ке</w:t>
      </w:r>
      <w:r>
        <w:rPr>
          <w:sz w:val="28"/>
          <w:szCs w:val="28"/>
        </w:rPr>
        <w:t xml:space="preserve"> (о</w:t>
      </w:r>
      <w:r w:rsidRPr="00FD1CF8">
        <w:rPr>
          <w:sz w:val="28"/>
          <w:szCs w:val="28"/>
        </w:rPr>
        <w:t>пыт работы не требуется</w:t>
      </w:r>
      <w:r>
        <w:rPr>
          <w:sz w:val="28"/>
          <w:szCs w:val="28"/>
        </w:rPr>
        <w:t>)</w:t>
      </w:r>
      <w:r w:rsidRPr="00FD1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переподготовке </w:t>
      </w:r>
      <w:r w:rsidRPr="00FD1CF8">
        <w:rPr>
          <w:sz w:val="28"/>
          <w:szCs w:val="28"/>
        </w:rPr>
        <w:t xml:space="preserve">работников в области </w:t>
      </w:r>
      <w:r>
        <w:rPr>
          <w:sz w:val="28"/>
          <w:szCs w:val="28"/>
        </w:rPr>
        <w:t>м</w:t>
      </w:r>
      <w:r w:rsidRPr="00DF2447">
        <w:rPr>
          <w:sz w:val="28"/>
          <w:szCs w:val="28"/>
        </w:rPr>
        <w:t>онтаж</w:t>
      </w:r>
      <w:r>
        <w:rPr>
          <w:sz w:val="28"/>
          <w:szCs w:val="28"/>
        </w:rPr>
        <w:t>а</w:t>
      </w:r>
      <w:r w:rsidRPr="00DF2447">
        <w:rPr>
          <w:sz w:val="28"/>
          <w:szCs w:val="28"/>
        </w:rPr>
        <w:t>, техническо</w:t>
      </w:r>
      <w:r>
        <w:rPr>
          <w:sz w:val="28"/>
          <w:szCs w:val="28"/>
        </w:rPr>
        <w:t>го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живания</w:t>
      </w:r>
      <w:r w:rsidRPr="00DF2447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DF2447">
        <w:rPr>
          <w:sz w:val="28"/>
          <w:szCs w:val="28"/>
        </w:rPr>
        <w:t xml:space="preserve"> базовых моделей торгового оборудования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м</w:t>
      </w:r>
      <w:r w:rsidRPr="00316195">
        <w:rPr>
          <w:bCs/>
          <w:sz w:val="28"/>
          <w:szCs w:val="28"/>
        </w:rPr>
        <w:t>онтаж</w:t>
      </w:r>
      <w:r>
        <w:rPr>
          <w:bCs/>
          <w:sz w:val="28"/>
          <w:szCs w:val="28"/>
        </w:rPr>
        <w:t>а</w:t>
      </w:r>
      <w:r w:rsidRPr="00316195">
        <w:rPr>
          <w:bCs/>
          <w:sz w:val="28"/>
          <w:szCs w:val="28"/>
        </w:rPr>
        <w:t>, техническ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</w:t>
      </w:r>
      <w:r w:rsidRPr="00316195">
        <w:rPr>
          <w:bCs/>
          <w:sz w:val="28"/>
          <w:szCs w:val="28"/>
        </w:rPr>
        <w:t xml:space="preserve"> обслуживани</w:t>
      </w:r>
      <w:r>
        <w:rPr>
          <w:bCs/>
          <w:sz w:val="28"/>
          <w:szCs w:val="28"/>
        </w:rPr>
        <w:t>я</w:t>
      </w:r>
      <w:r w:rsidRPr="00316195">
        <w:rPr>
          <w:bCs/>
          <w:sz w:val="28"/>
          <w:szCs w:val="28"/>
        </w:rPr>
        <w:t xml:space="preserve"> и ремонт</w:t>
      </w:r>
      <w:r>
        <w:rPr>
          <w:bCs/>
          <w:sz w:val="28"/>
          <w:szCs w:val="28"/>
        </w:rPr>
        <w:t>а</w:t>
      </w:r>
      <w:r w:rsidRPr="00316195">
        <w:rPr>
          <w:bCs/>
          <w:sz w:val="28"/>
          <w:szCs w:val="28"/>
        </w:rPr>
        <w:t xml:space="preserve"> холодильного оборудования</w:t>
      </w:r>
      <w:r>
        <w:rPr>
          <w:bCs/>
          <w:sz w:val="28"/>
          <w:szCs w:val="28"/>
        </w:rPr>
        <w:t xml:space="preserve"> </w:t>
      </w:r>
      <w:r w:rsidRPr="00FD1CF8">
        <w:rPr>
          <w:sz w:val="28"/>
          <w:szCs w:val="28"/>
        </w:rPr>
        <w:t xml:space="preserve"> при наличии основного общего образова</w:t>
      </w:r>
      <w:r>
        <w:rPr>
          <w:sz w:val="28"/>
          <w:szCs w:val="28"/>
        </w:rPr>
        <w:t>ния.</w:t>
      </w:r>
    </w:p>
    <w:p w14:paraId="2D89AA4A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  <w:r w:rsidRPr="003F2244">
        <w:rPr>
          <w:b/>
          <w:i/>
          <w:sz w:val="28"/>
          <w:szCs w:val="28"/>
        </w:rPr>
        <w:t xml:space="preserve"> </w:t>
      </w:r>
    </w:p>
    <w:p w14:paraId="1556956E" w14:textId="77777777" w:rsidR="00DD5289" w:rsidRPr="00DD5289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F2244">
        <w:rPr>
          <w:b/>
          <w:sz w:val="28"/>
          <w:szCs w:val="28"/>
        </w:rPr>
        <w:t>1.2. Место дисциплины в структуре основной профессиональной образовател</w:t>
      </w:r>
      <w:r w:rsidRPr="003F2244">
        <w:rPr>
          <w:b/>
          <w:sz w:val="28"/>
          <w:szCs w:val="28"/>
        </w:rPr>
        <w:t>ь</w:t>
      </w:r>
      <w:r w:rsidRPr="003F2244">
        <w:rPr>
          <w:b/>
          <w:sz w:val="28"/>
          <w:szCs w:val="28"/>
        </w:rPr>
        <w:t>ной программы:</w:t>
      </w:r>
      <w:r w:rsidRPr="003F2244">
        <w:rPr>
          <w:sz w:val="28"/>
          <w:szCs w:val="28"/>
        </w:rPr>
        <w:t xml:space="preserve"> </w:t>
      </w:r>
    </w:p>
    <w:p w14:paraId="35AF4772" w14:textId="77777777" w:rsidR="00DD5289" w:rsidRPr="00DD5289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14:paraId="2054B9E1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3F2244">
        <w:rPr>
          <w:sz w:val="28"/>
          <w:szCs w:val="28"/>
        </w:rPr>
        <w:t>дисциплина входит в об</w:t>
      </w:r>
      <w:r>
        <w:rPr>
          <w:sz w:val="28"/>
          <w:szCs w:val="28"/>
        </w:rPr>
        <w:t>щ</w:t>
      </w:r>
      <w:r w:rsidRPr="003F2244">
        <w:rPr>
          <w:sz w:val="28"/>
          <w:szCs w:val="28"/>
        </w:rPr>
        <w:t>епрофессиональный цикл.</w:t>
      </w:r>
    </w:p>
    <w:p w14:paraId="6D6BC1EE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</w:p>
    <w:p w14:paraId="59FBB574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F2244">
        <w:rPr>
          <w:b/>
          <w:sz w:val="28"/>
          <w:szCs w:val="28"/>
        </w:rPr>
        <w:t>1.3. Цели и задачи дисциплины – требования к результатам освоения дисципл</w:t>
      </w:r>
      <w:r w:rsidRPr="003F2244">
        <w:rPr>
          <w:b/>
          <w:sz w:val="28"/>
          <w:szCs w:val="28"/>
        </w:rPr>
        <w:t>и</w:t>
      </w:r>
      <w:r w:rsidRPr="003F2244">
        <w:rPr>
          <w:b/>
          <w:sz w:val="28"/>
          <w:szCs w:val="28"/>
        </w:rPr>
        <w:t>ны:</w:t>
      </w:r>
    </w:p>
    <w:p w14:paraId="286D15DC" w14:textId="77777777" w:rsidR="00DD5289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2244">
        <w:rPr>
          <w:sz w:val="28"/>
          <w:szCs w:val="28"/>
        </w:rPr>
        <w:t xml:space="preserve"> </w:t>
      </w:r>
    </w:p>
    <w:p w14:paraId="7BEC4FEA" w14:textId="77777777" w:rsidR="00DD5289" w:rsidRDefault="00DD5289" w:rsidP="00DD5289">
      <w:pPr>
        <w:ind w:firstLine="284"/>
        <w:rPr>
          <w:sz w:val="28"/>
          <w:szCs w:val="28"/>
        </w:rPr>
      </w:pPr>
      <w:r w:rsidRPr="003F2244">
        <w:rPr>
          <w:sz w:val="28"/>
          <w:szCs w:val="28"/>
        </w:rPr>
        <w:t xml:space="preserve">В результате освоения дисциплины </w:t>
      </w:r>
      <w:r>
        <w:rPr>
          <w:sz w:val="28"/>
          <w:szCs w:val="28"/>
        </w:rPr>
        <w:t xml:space="preserve">студент </w:t>
      </w:r>
      <w:r w:rsidRPr="003F2244">
        <w:rPr>
          <w:sz w:val="28"/>
          <w:szCs w:val="28"/>
        </w:rPr>
        <w:t xml:space="preserve">должен </w:t>
      </w:r>
      <w:r w:rsidRPr="0057577A">
        <w:rPr>
          <w:b/>
          <w:sz w:val="28"/>
          <w:szCs w:val="28"/>
        </w:rPr>
        <w:t>уметь</w:t>
      </w:r>
      <w:r w:rsidRPr="003F2244">
        <w:rPr>
          <w:sz w:val="28"/>
          <w:szCs w:val="28"/>
        </w:rPr>
        <w:t>:</w:t>
      </w:r>
    </w:p>
    <w:p w14:paraId="33C2D0A6" w14:textId="77777777" w:rsidR="00DD5289" w:rsidRDefault="00DD5289" w:rsidP="00DD5289">
      <w:pPr>
        <w:ind w:firstLine="284"/>
        <w:rPr>
          <w:sz w:val="28"/>
          <w:szCs w:val="28"/>
        </w:rPr>
      </w:pPr>
    </w:p>
    <w:p w14:paraId="53CB47E5" w14:textId="77777777" w:rsidR="00DD5289" w:rsidRPr="00EF746D" w:rsidRDefault="00DD5289" w:rsidP="00DD5289">
      <w:pPr>
        <w:pStyle w:val="Style31"/>
        <w:widowControl/>
        <w:numPr>
          <w:ilvl w:val="0"/>
          <w:numId w:val="8"/>
        </w:numPr>
        <w:spacing w:line="240" w:lineRule="auto"/>
        <w:ind w:left="1146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анализировать техническую документацию;</w:t>
      </w:r>
    </w:p>
    <w:p w14:paraId="389202FE" w14:textId="77777777" w:rsidR="00DD5289" w:rsidRPr="00EF746D" w:rsidRDefault="00DD5289" w:rsidP="00DD5289">
      <w:pPr>
        <w:pStyle w:val="Style31"/>
        <w:widowControl/>
        <w:numPr>
          <w:ilvl w:val="0"/>
          <w:numId w:val="8"/>
        </w:numPr>
        <w:spacing w:line="240" w:lineRule="auto"/>
        <w:ind w:left="1146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определять предельные отклонения размеров по стандартам, технической док</w:t>
      </w:r>
      <w:r w:rsidRPr="00EF746D">
        <w:rPr>
          <w:rStyle w:val="FontStyle45"/>
          <w:sz w:val="28"/>
          <w:szCs w:val="28"/>
        </w:rPr>
        <w:t>у</w:t>
      </w:r>
      <w:r w:rsidRPr="00EF746D">
        <w:rPr>
          <w:rStyle w:val="FontStyle45"/>
          <w:sz w:val="28"/>
          <w:szCs w:val="28"/>
        </w:rPr>
        <w:t>ментации;</w:t>
      </w:r>
    </w:p>
    <w:p w14:paraId="5489AC34" w14:textId="77777777" w:rsidR="00DD5289" w:rsidRPr="00EF746D" w:rsidRDefault="00DD5289" w:rsidP="00DD5289">
      <w:pPr>
        <w:pStyle w:val="Style31"/>
        <w:widowControl/>
        <w:numPr>
          <w:ilvl w:val="0"/>
          <w:numId w:val="8"/>
        </w:numPr>
        <w:spacing w:line="240" w:lineRule="auto"/>
        <w:ind w:left="1146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выполнять расчеты величин предельных размеров и допуска по данным чертежа и определять годность заданных размеров;</w:t>
      </w:r>
    </w:p>
    <w:p w14:paraId="40A0303D" w14:textId="77777777" w:rsidR="00DD5289" w:rsidRPr="00EF746D" w:rsidRDefault="00DD5289" w:rsidP="00DD5289">
      <w:pPr>
        <w:pStyle w:val="Style31"/>
        <w:widowControl/>
        <w:numPr>
          <w:ilvl w:val="0"/>
          <w:numId w:val="8"/>
        </w:numPr>
        <w:spacing w:line="240" w:lineRule="auto"/>
        <w:ind w:left="1146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определять характер сопряжения (группы посадки) по данным чертежей, по выполненным расчетам;</w:t>
      </w:r>
    </w:p>
    <w:p w14:paraId="5C677CD5" w14:textId="77777777" w:rsidR="00DD5289" w:rsidRPr="00EF746D" w:rsidRDefault="00DD5289" w:rsidP="00DD5289">
      <w:pPr>
        <w:pStyle w:val="Style31"/>
        <w:widowControl/>
        <w:numPr>
          <w:ilvl w:val="0"/>
          <w:numId w:val="8"/>
        </w:numPr>
        <w:spacing w:before="7" w:line="240" w:lineRule="auto"/>
        <w:ind w:left="1146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выполнять графики полей допусков по выполненным расчетам;</w:t>
      </w:r>
    </w:p>
    <w:p w14:paraId="092CEE12" w14:textId="77777777" w:rsidR="00DD5289" w:rsidRPr="0057577A" w:rsidRDefault="00DD5289" w:rsidP="00DD5289">
      <w:pPr>
        <w:pStyle w:val="Style29"/>
        <w:widowControl/>
        <w:numPr>
          <w:ilvl w:val="0"/>
          <w:numId w:val="8"/>
        </w:numPr>
        <w:spacing w:line="240" w:lineRule="auto"/>
        <w:ind w:left="1146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применять контрольно-измерительные приборы и инструменты</w:t>
      </w:r>
      <w:r>
        <w:rPr>
          <w:rStyle w:val="FontStyle45"/>
          <w:sz w:val="28"/>
          <w:szCs w:val="28"/>
        </w:rPr>
        <w:t>.</w:t>
      </w:r>
    </w:p>
    <w:p w14:paraId="1BB5D13A" w14:textId="77777777" w:rsidR="00DD5289" w:rsidRDefault="00DD5289" w:rsidP="00DD5289">
      <w:pPr>
        <w:ind w:firstLine="426"/>
        <w:rPr>
          <w:sz w:val="28"/>
          <w:szCs w:val="28"/>
        </w:rPr>
      </w:pPr>
    </w:p>
    <w:p w14:paraId="292869C0" w14:textId="77777777" w:rsidR="00DD5289" w:rsidRDefault="00DD5289" w:rsidP="00DD5289">
      <w:pPr>
        <w:ind w:firstLine="426"/>
        <w:rPr>
          <w:sz w:val="28"/>
          <w:szCs w:val="28"/>
        </w:rPr>
      </w:pPr>
    </w:p>
    <w:p w14:paraId="0E6DAFC3" w14:textId="77777777" w:rsidR="00DD5289" w:rsidRDefault="00DD5289" w:rsidP="00DD5289">
      <w:pPr>
        <w:spacing w:line="228" w:lineRule="auto"/>
        <w:ind w:firstLine="284"/>
        <w:rPr>
          <w:sz w:val="28"/>
          <w:szCs w:val="28"/>
        </w:rPr>
      </w:pPr>
      <w:r w:rsidRPr="003F2244">
        <w:rPr>
          <w:sz w:val="28"/>
          <w:szCs w:val="28"/>
        </w:rPr>
        <w:t xml:space="preserve">В результате освоения дисциплины </w:t>
      </w:r>
      <w:r>
        <w:rPr>
          <w:sz w:val="28"/>
          <w:szCs w:val="28"/>
        </w:rPr>
        <w:t>студент</w:t>
      </w:r>
      <w:r w:rsidRPr="003F2244">
        <w:rPr>
          <w:sz w:val="28"/>
          <w:szCs w:val="28"/>
        </w:rPr>
        <w:t xml:space="preserve"> должен </w:t>
      </w:r>
      <w:r w:rsidRPr="0057577A">
        <w:rPr>
          <w:b/>
          <w:sz w:val="28"/>
          <w:szCs w:val="28"/>
        </w:rPr>
        <w:t>знать</w:t>
      </w:r>
      <w:r w:rsidRPr="003F2244">
        <w:rPr>
          <w:sz w:val="28"/>
          <w:szCs w:val="28"/>
        </w:rPr>
        <w:t xml:space="preserve">: </w:t>
      </w:r>
    </w:p>
    <w:p w14:paraId="20FC8A7B" w14:textId="77777777" w:rsidR="00DD5289" w:rsidRDefault="00DD5289" w:rsidP="00DD5289">
      <w:pPr>
        <w:spacing w:line="228" w:lineRule="auto"/>
        <w:ind w:firstLine="284"/>
        <w:rPr>
          <w:sz w:val="28"/>
          <w:szCs w:val="28"/>
        </w:rPr>
      </w:pPr>
    </w:p>
    <w:p w14:paraId="135964D5" w14:textId="77777777" w:rsidR="00DD5289" w:rsidRPr="00EF746D" w:rsidRDefault="00DD5289" w:rsidP="00DD5289">
      <w:pPr>
        <w:pStyle w:val="Style31"/>
        <w:widowControl/>
        <w:numPr>
          <w:ilvl w:val="0"/>
          <w:numId w:val="9"/>
        </w:numPr>
        <w:spacing w:line="240" w:lineRule="auto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систему допусков и посадок;</w:t>
      </w:r>
    </w:p>
    <w:p w14:paraId="677DF22E" w14:textId="77777777" w:rsidR="00DD5289" w:rsidRPr="00EF746D" w:rsidRDefault="00DD5289" w:rsidP="00DD5289">
      <w:pPr>
        <w:pStyle w:val="Style31"/>
        <w:widowControl/>
        <w:numPr>
          <w:ilvl w:val="0"/>
          <w:numId w:val="9"/>
        </w:numPr>
        <w:spacing w:line="240" w:lineRule="auto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квалитеты и параметры шероховатости;</w:t>
      </w:r>
    </w:p>
    <w:p w14:paraId="65C0AE64" w14:textId="77777777" w:rsidR="00DD5289" w:rsidRPr="00EF746D" w:rsidRDefault="00DD5289" w:rsidP="00DD5289">
      <w:pPr>
        <w:pStyle w:val="Style31"/>
        <w:widowControl/>
        <w:numPr>
          <w:ilvl w:val="0"/>
          <w:numId w:val="9"/>
        </w:numPr>
        <w:spacing w:line="240" w:lineRule="auto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основные принципы калибровки сложных профилей;</w:t>
      </w:r>
    </w:p>
    <w:p w14:paraId="2BEF30CF" w14:textId="77777777" w:rsidR="00DD5289" w:rsidRPr="00EF746D" w:rsidRDefault="00DD5289" w:rsidP="00DD5289">
      <w:pPr>
        <w:pStyle w:val="Style31"/>
        <w:widowControl/>
        <w:numPr>
          <w:ilvl w:val="0"/>
          <w:numId w:val="9"/>
        </w:numPr>
        <w:spacing w:before="7" w:line="240" w:lineRule="auto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основы взаимозаменяемости;</w:t>
      </w:r>
    </w:p>
    <w:p w14:paraId="1230400E" w14:textId="77777777" w:rsidR="00DD5289" w:rsidRPr="00EF746D" w:rsidRDefault="00DD5289" w:rsidP="00DD5289">
      <w:pPr>
        <w:pStyle w:val="Style31"/>
        <w:widowControl/>
        <w:numPr>
          <w:ilvl w:val="0"/>
          <w:numId w:val="9"/>
        </w:numPr>
        <w:spacing w:line="240" w:lineRule="auto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методы определения погрешностей измерений;</w:t>
      </w:r>
    </w:p>
    <w:p w14:paraId="60161E2B" w14:textId="77777777" w:rsidR="00DD5289" w:rsidRPr="00EF746D" w:rsidRDefault="00DD5289" w:rsidP="00DD5289">
      <w:pPr>
        <w:pStyle w:val="Style31"/>
        <w:widowControl/>
        <w:numPr>
          <w:ilvl w:val="0"/>
          <w:numId w:val="9"/>
        </w:numPr>
        <w:spacing w:line="240" w:lineRule="auto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основные сведения о сопряжениях в машиностроении;</w:t>
      </w:r>
    </w:p>
    <w:p w14:paraId="4B904398" w14:textId="77777777" w:rsidR="00DD5289" w:rsidRPr="00EF746D" w:rsidRDefault="00DD5289" w:rsidP="00DD5289">
      <w:pPr>
        <w:pStyle w:val="Style31"/>
        <w:widowControl/>
        <w:numPr>
          <w:ilvl w:val="0"/>
          <w:numId w:val="9"/>
        </w:numPr>
        <w:spacing w:before="7" w:line="240" w:lineRule="auto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размеры допусков для основных видов механической обработки и для д</w:t>
      </w:r>
      <w:r w:rsidRPr="00EF746D">
        <w:rPr>
          <w:rStyle w:val="FontStyle45"/>
          <w:sz w:val="28"/>
          <w:szCs w:val="28"/>
        </w:rPr>
        <w:t>е</w:t>
      </w:r>
      <w:r w:rsidRPr="00EF746D">
        <w:rPr>
          <w:rStyle w:val="FontStyle45"/>
          <w:sz w:val="28"/>
          <w:szCs w:val="28"/>
        </w:rPr>
        <w:t>талей, поступающих на сборку;</w:t>
      </w:r>
    </w:p>
    <w:p w14:paraId="787DEE3D" w14:textId="77777777" w:rsidR="00DD5289" w:rsidRPr="00EF746D" w:rsidRDefault="00DD5289" w:rsidP="00DD5289">
      <w:pPr>
        <w:pStyle w:val="Style31"/>
        <w:widowControl/>
        <w:numPr>
          <w:ilvl w:val="0"/>
          <w:numId w:val="9"/>
        </w:numPr>
        <w:spacing w:line="240" w:lineRule="auto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основные принципы калибрования простых и средней сложности проф</w:t>
      </w:r>
      <w:r w:rsidRPr="00EF746D">
        <w:rPr>
          <w:rStyle w:val="FontStyle45"/>
          <w:sz w:val="28"/>
          <w:szCs w:val="28"/>
        </w:rPr>
        <w:t>и</w:t>
      </w:r>
      <w:r w:rsidRPr="00EF746D">
        <w:rPr>
          <w:rStyle w:val="FontStyle45"/>
          <w:sz w:val="28"/>
          <w:szCs w:val="28"/>
        </w:rPr>
        <w:t>лей;</w:t>
      </w:r>
    </w:p>
    <w:p w14:paraId="12299A11" w14:textId="77777777" w:rsidR="00DD5289" w:rsidRPr="00EF746D" w:rsidRDefault="00DD5289" w:rsidP="00DD5289">
      <w:pPr>
        <w:pStyle w:val="Style31"/>
        <w:widowControl/>
        <w:numPr>
          <w:ilvl w:val="0"/>
          <w:numId w:val="9"/>
        </w:numPr>
        <w:spacing w:line="240" w:lineRule="auto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стандарты на материалы, крепежные и нормализованные детали и узлы;</w:t>
      </w:r>
    </w:p>
    <w:p w14:paraId="6108340C" w14:textId="77777777" w:rsidR="00DD5289" w:rsidRPr="00EF746D" w:rsidRDefault="00DD5289" w:rsidP="00DD5289">
      <w:pPr>
        <w:pStyle w:val="Style31"/>
        <w:widowControl/>
        <w:numPr>
          <w:ilvl w:val="0"/>
          <w:numId w:val="9"/>
        </w:numPr>
        <w:spacing w:line="240" w:lineRule="auto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наименование и свойства комплектуемых материалов;</w:t>
      </w:r>
    </w:p>
    <w:p w14:paraId="12C1A134" w14:textId="77777777" w:rsidR="00DD5289" w:rsidRPr="00EF746D" w:rsidRDefault="00DD5289" w:rsidP="00DD5289">
      <w:pPr>
        <w:pStyle w:val="Style29"/>
        <w:widowControl/>
        <w:numPr>
          <w:ilvl w:val="0"/>
          <w:numId w:val="9"/>
        </w:numPr>
        <w:spacing w:line="240" w:lineRule="auto"/>
        <w:rPr>
          <w:rStyle w:val="FontStyle45"/>
          <w:sz w:val="28"/>
          <w:szCs w:val="28"/>
        </w:rPr>
      </w:pPr>
      <w:r w:rsidRPr="000543AC">
        <w:rPr>
          <w:rStyle w:val="FontStyle45"/>
          <w:sz w:val="28"/>
          <w:szCs w:val="28"/>
        </w:rPr>
        <w:t>устройство, назначение, правила настройки и</w:t>
      </w:r>
      <w:r>
        <w:rPr>
          <w:rStyle w:val="FontStyle45"/>
          <w:sz w:val="28"/>
          <w:szCs w:val="28"/>
        </w:rPr>
        <w:t xml:space="preserve"> </w:t>
      </w:r>
      <w:r w:rsidRPr="000543AC">
        <w:rPr>
          <w:rStyle w:val="FontStyle45"/>
          <w:sz w:val="28"/>
          <w:szCs w:val="28"/>
        </w:rPr>
        <w:t>регулирования контрольно-измерительных</w:t>
      </w:r>
      <w:r w:rsidRPr="00EF746D">
        <w:rPr>
          <w:rStyle w:val="FontStyle45"/>
          <w:sz w:val="28"/>
          <w:szCs w:val="28"/>
        </w:rPr>
        <w:t xml:space="preserve"> инструментов и приборов;</w:t>
      </w:r>
    </w:p>
    <w:p w14:paraId="2952107F" w14:textId="77777777" w:rsidR="00DD5289" w:rsidRPr="0057577A" w:rsidRDefault="00DD5289" w:rsidP="00DD5289">
      <w:pPr>
        <w:pStyle w:val="Style29"/>
        <w:widowControl/>
        <w:numPr>
          <w:ilvl w:val="0"/>
          <w:numId w:val="9"/>
        </w:numPr>
        <w:spacing w:line="240" w:lineRule="auto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методы и средства контроля обработанных поверхностей</w:t>
      </w:r>
      <w:r>
        <w:rPr>
          <w:rStyle w:val="FontStyle45"/>
          <w:sz w:val="28"/>
          <w:szCs w:val="28"/>
        </w:rPr>
        <w:t>.</w:t>
      </w:r>
    </w:p>
    <w:p w14:paraId="4C4FB25A" w14:textId="77777777" w:rsidR="00DD5289" w:rsidRPr="003F2244" w:rsidRDefault="00DD5289" w:rsidP="00DD5289">
      <w:pPr>
        <w:spacing w:line="228" w:lineRule="auto"/>
        <w:ind w:firstLine="284"/>
        <w:rPr>
          <w:sz w:val="28"/>
          <w:szCs w:val="28"/>
        </w:rPr>
      </w:pPr>
    </w:p>
    <w:p w14:paraId="2879F4D9" w14:textId="77777777" w:rsidR="00DD5289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</w:p>
    <w:p w14:paraId="69B2ED9D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</w:p>
    <w:p w14:paraId="10529680" w14:textId="77777777" w:rsidR="00DD5289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F2244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14:paraId="4B6466A5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5C29FFB" w14:textId="77777777" w:rsidR="00DD5289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2244">
        <w:rPr>
          <w:sz w:val="28"/>
          <w:szCs w:val="28"/>
        </w:rPr>
        <w:t xml:space="preserve">максимальной учебной нагрузки </w:t>
      </w:r>
      <w:r w:rsidRPr="00FF75FB">
        <w:rPr>
          <w:sz w:val="28"/>
          <w:szCs w:val="28"/>
        </w:rPr>
        <w:t xml:space="preserve">студента </w:t>
      </w:r>
      <w:r>
        <w:rPr>
          <w:sz w:val="28"/>
          <w:szCs w:val="28"/>
        </w:rPr>
        <w:t xml:space="preserve">                     </w:t>
      </w:r>
      <w:r w:rsidRPr="00FF75FB">
        <w:rPr>
          <w:sz w:val="28"/>
          <w:szCs w:val="28"/>
        </w:rPr>
        <w:t xml:space="preserve"> </w:t>
      </w:r>
      <w:r w:rsidRPr="00FF75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3</w:t>
      </w:r>
      <w:r w:rsidRPr="00FF75FB">
        <w:rPr>
          <w:b/>
          <w:sz w:val="28"/>
          <w:szCs w:val="28"/>
        </w:rPr>
        <w:t xml:space="preserve"> </w:t>
      </w:r>
      <w:r w:rsidRPr="00FF75FB">
        <w:rPr>
          <w:sz w:val="28"/>
          <w:szCs w:val="28"/>
        </w:rPr>
        <w:t xml:space="preserve"> часа, </w:t>
      </w:r>
    </w:p>
    <w:p w14:paraId="76804A6E" w14:textId="77777777" w:rsidR="00DD5289" w:rsidRPr="00FF75FB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75FB">
        <w:rPr>
          <w:sz w:val="28"/>
          <w:szCs w:val="28"/>
        </w:rPr>
        <w:t>в том числе:</w:t>
      </w:r>
    </w:p>
    <w:p w14:paraId="32B44D88" w14:textId="77777777" w:rsidR="00DD5289" w:rsidRPr="00FF75FB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FF75FB">
        <w:rPr>
          <w:sz w:val="28"/>
          <w:szCs w:val="28"/>
        </w:rPr>
        <w:t xml:space="preserve">обязательной аудиторной учебной нагрузки студента  </w:t>
      </w:r>
      <w:r w:rsidRPr="00FF75F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6 </w:t>
      </w:r>
      <w:r w:rsidRPr="00FF75FB">
        <w:rPr>
          <w:sz w:val="28"/>
          <w:szCs w:val="28"/>
        </w:rPr>
        <w:t>часа;</w:t>
      </w:r>
    </w:p>
    <w:p w14:paraId="4A0F1FB7" w14:textId="77777777" w:rsidR="00DD5289" w:rsidRPr="00FF75FB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FF75FB">
        <w:rPr>
          <w:sz w:val="28"/>
          <w:szCs w:val="28"/>
        </w:rPr>
        <w:t xml:space="preserve">самостоятельной работы студента </w:t>
      </w:r>
      <w:r>
        <w:rPr>
          <w:sz w:val="28"/>
          <w:szCs w:val="28"/>
        </w:rPr>
        <w:t xml:space="preserve">                               </w:t>
      </w:r>
      <w:r w:rsidRPr="00FF75FB">
        <w:rPr>
          <w:sz w:val="28"/>
          <w:szCs w:val="28"/>
        </w:rPr>
        <w:t>1</w:t>
      </w:r>
      <w:r w:rsidRPr="00FF75F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FF75FB">
        <w:rPr>
          <w:sz w:val="28"/>
          <w:szCs w:val="28"/>
        </w:rPr>
        <w:t>часов.</w:t>
      </w:r>
    </w:p>
    <w:p w14:paraId="414089FE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14:paraId="63FABF4C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589A146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BFCCC07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C2BFAF7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E47A813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E07D2A4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D28D372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244653F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4ED21DD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838FE6A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D850E43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480ED72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121DE5F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B5C9F93" w14:textId="77777777" w:rsidR="00DD5289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B62CC08" w14:textId="77777777" w:rsidR="00DD5289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83A0BAD" w14:textId="77777777" w:rsidR="00DD5289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5DEAB3D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A5C1043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8E8B0A7" w14:textId="77777777" w:rsidR="00DD5289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1CE0077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6F48A35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E66D6D8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A4CC9CE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EE69332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EA990D9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A26AAB4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F2244">
        <w:rPr>
          <w:b/>
          <w:sz w:val="28"/>
          <w:szCs w:val="28"/>
        </w:rPr>
        <w:t>2. СТРУКТУРА И СОДЕРЖАНИЕ УЧЕБНОЙ ДИСЦИПЛИНЫ</w:t>
      </w:r>
    </w:p>
    <w:p w14:paraId="086F7504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36E8C1B7" w14:textId="77777777" w:rsidR="00DD5289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b/>
          <w:sz w:val="28"/>
          <w:szCs w:val="28"/>
        </w:rPr>
      </w:pPr>
      <w:r w:rsidRPr="003F2244">
        <w:rPr>
          <w:b/>
          <w:sz w:val="28"/>
          <w:szCs w:val="28"/>
        </w:rPr>
        <w:t>2.1. Объем учебной дисциплины и виды учебной работы</w:t>
      </w:r>
    </w:p>
    <w:p w14:paraId="1A5C6A37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szCs w:val="28"/>
          <w:u w:val="single"/>
        </w:rPr>
      </w:pPr>
    </w:p>
    <w:p w14:paraId="66638690" w14:textId="77777777" w:rsidR="00DD5289" w:rsidRPr="003F2244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0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134"/>
        <w:gridCol w:w="666"/>
      </w:tblGrid>
      <w:tr w:rsidR="00DD5289" w:rsidRPr="003F2244" w14:paraId="76C4C896" w14:textId="77777777" w:rsidTr="00DD5289">
        <w:trPr>
          <w:gridAfter w:val="1"/>
          <w:wAfter w:w="666" w:type="dxa"/>
          <w:trHeight w:val="460"/>
        </w:trPr>
        <w:tc>
          <w:tcPr>
            <w:tcW w:w="8472" w:type="dxa"/>
            <w:shd w:val="clear" w:color="auto" w:fill="auto"/>
          </w:tcPr>
          <w:p w14:paraId="132E2033" w14:textId="77777777" w:rsidR="00DD5289" w:rsidRPr="003F2244" w:rsidRDefault="00DD5289" w:rsidP="00985B26">
            <w:pPr>
              <w:jc w:val="center"/>
              <w:rPr>
                <w:sz w:val="28"/>
                <w:szCs w:val="28"/>
              </w:rPr>
            </w:pPr>
            <w:r w:rsidRPr="003F224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34" w:type="dxa"/>
            <w:shd w:val="clear" w:color="auto" w:fill="auto"/>
          </w:tcPr>
          <w:p w14:paraId="6B960EDB" w14:textId="77777777" w:rsidR="00DD5289" w:rsidRPr="003F2244" w:rsidRDefault="00DD5289" w:rsidP="00985B26">
            <w:pPr>
              <w:jc w:val="center"/>
              <w:rPr>
                <w:iCs/>
                <w:sz w:val="28"/>
                <w:szCs w:val="28"/>
              </w:rPr>
            </w:pPr>
            <w:r w:rsidRPr="003F2244">
              <w:rPr>
                <w:b/>
                <w:iCs/>
                <w:sz w:val="28"/>
                <w:szCs w:val="28"/>
              </w:rPr>
              <w:t>Объем ч</w:t>
            </w:r>
            <w:r w:rsidRPr="003F2244">
              <w:rPr>
                <w:b/>
                <w:iCs/>
                <w:sz w:val="28"/>
                <w:szCs w:val="28"/>
              </w:rPr>
              <w:t>а</w:t>
            </w:r>
            <w:r w:rsidRPr="003F2244">
              <w:rPr>
                <w:b/>
                <w:iCs/>
                <w:sz w:val="28"/>
                <w:szCs w:val="28"/>
              </w:rPr>
              <w:t>сов</w:t>
            </w:r>
          </w:p>
        </w:tc>
      </w:tr>
      <w:tr w:rsidR="00DD5289" w:rsidRPr="003F2244" w14:paraId="39160FE5" w14:textId="77777777" w:rsidTr="00DD5289">
        <w:trPr>
          <w:gridAfter w:val="1"/>
          <w:wAfter w:w="666" w:type="dxa"/>
          <w:trHeight w:val="285"/>
        </w:trPr>
        <w:tc>
          <w:tcPr>
            <w:tcW w:w="8472" w:type="dxa"/>
            <w:shd w:val="clear" w:color="auto" w:fill="auto"/>
          </w:tcPr>
          <w:p w14:paraId="76502B62" w14:textId="77777777" w:rsidR="00DD5289" w:rsidRPr="003F2244" w:rsidRDefault="00DD5289" w:rsidP="00985B26">
            <w:pPr>
              <w:rPr>
                <w:b/>
                <w:sz w:val="28"/>
                <w:szCs w:val="28"/>
              </w:rPr>
            </w:pPr>
            <w:r w:rsidRPr="003F224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134" w:type="dxa"/>
            <w:shd w:val="clear" w:color="auto" w:fill="auto"/>
          </w:tcPr>
          <w:p w14:paraId="7C9D4968" w14:textId="77777777" w:rsidR="00DD5289" w:rsidRPr="003F2244" w:rsidRDefault="00DD5289" w:rsidP="00985B2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53</w:t>
            </w:r>
          </w:p>
        </w:tc>
      </w:tr>
      <w:tr w:rsidR="00DD5289" w:rsidRPr="003F2244" w14:paraId="4C8CAE67" w14:textId="77777777" w:rsidTr="00DD5289">
        <w:trPr>
          <w:gridAfter w:val="1"/>
          <w:wAfter w:w="666" w:type="dxa"/>
        </w:trPr>
        <w:tc>
          <w:tcPr>
            <w:tcW w:w="8472" w:type="dxa"/>
            <w:shd w:val="clear" w:color="auto" w:fill="auto"/>
          </w:tcPr>
          <w:p w14:paraId="1E6C9A70" w14:textId="77777777" w:rsidR="00DD5289" w:rsidRPr="003F2244" w:rsidRDefault="00DD5289" w:rsidP="00985B26">
            <w:pPr>
              <w:jc w:val="both"/>
              <w:rPr>
                <w:sz w:val="28"/>
                <w:szCs w:val="28"/>
              </w:rPr>
            </w:pPr>
            <w:r w:rsidRPr="003F224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134" w:type="dxa"/>
            <w:shd w:val="clear" w:color="auto" w:fill="auto"/>
          </w:tcPr>
          <w:p w14:paraId="476D70C9" w14:textId="77777777" w:rsidR="00DD5289" w:rsidRPr="007A0CC0" w:rsidRDefault="00DD5289" w:rsidP="00985B26">
            <w:pPr>
              <w:jc w:val="center"/>
              <w:rPr>
                <w:b/>
                <w:iCs/>
                <w:sz w:val="28"/>
                <w:szCs w:val="28"/>
              </w:rPr>
            </w:pPr>
            <w:r w:rsidRPr="007A0CC0">
              <w:rPr>
                <w:b/>
                <w:iCs/>
                <w:sz w:val="28"/>
                <w:szCs w:val="28"/>
              </w:rPr>
              <w:t>3</w:t>
            </w: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DD5289" w:rsidRPr="003F2244" w14:paraId="2A3B96E7" w14:textId="77777777" w:rsidTr="00DD5289">
        <w:trPr>
          <w:gridAfter w:val="1"/>
          <w:wAfter w:w="666" w:type="dxa"/>
        </w:trPr>
        <w:tc>
          <w:tcPr>
            <w:tcW w:w="8472" w:type="dxa"/>
            <w:shd w:val="clear" w:color="auto" w:fill="auto"/>
          </w:tcPr>
          <w:p w14:paraId="4C0B8806" w14:textId="77777777" w:rsidR="00DD5289" w:rsidRPr="003F2244" w:rsidRDefault="00DD5289" w:rsidP="00985B26">
            <w:pPr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14:paraId="716E2984" w14:textId="77777777" w:rsidR="00DD5289" w:rsidRPr="007A0CC0" w:rsidRDefault="00DD5289" w:rsidP="00985B2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D5289" w:rsidRPr="003F2244" w14:paraId="699AA4F0" w14:textId="77777777" w:rsidTr="00DD5289">
        <w:trPr>
          <w:gridAfter w:val="1"/>
          <w:wAfter w:w="666" w:type="dxa"/>
        </w:trPr>
        <w:tc>
          <w:tcPr>
            <w:tcW w:w="8472" w:type="dxa"/>
            <w:shd w:val="clear" w:color="auto" w:fill="auto"/>
          </w:tcPr>
          <w:p w14:paraId="4B18EFC3" w14:textId="77777777" w:rsidR="00DD5289" w:rsidRPr="003F2244" w:rsidRDefault="00DD5289" w:rsidP="00985B26">
            <w:pPr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 xml:space="preserve">     лабораторные занятия</w:t>
            </w:r>
            <w:r>
              <w:rPr>
                <w:sz w:val="28"/>
                <w:szCs w:val="28"/>
              </w:rPr>
              <w:t xml:space="preserve"> </w:t>
            </w:r>
            <w:r w:rsidRPr="00FA1928">
              <w:rPr>
                <w:i/>
                <w:sz w:val="28"/>
                <w:szCs w:val="28"/>
              </w:rPr>
              <w:t>не предусмотрены</w:t>
            </w:r>
          </w:p>
        </w:tc>
        <w:tc>
          <w:tcPr>
            <w:tcW w:w="1134" w:type="dxa"/>
            <w:shd w:val="clear" w:color="auto" w:fill="auto"/>
          </w:tcPr>
          <w:p w14:paraId="16B2EF7F" w14:textId="77777777" w:rsidR="00DD5289" w:rsidRPr="007A0CC0" w:rsidRDefault="00DD5289" w:rsidP="00985B26">
            <w:pPr>
              <w:jc w:val="center"/>
              <w:rPr>
                <w:iCs/>
                <w:sz w:val="28"/>
                <w:szCs w:val="28"/>
              </w:rPr>
            </w:pPr>
            <w:r w:rsidRPr="007A0CC0">
              <w:rPr>
                <w:iCs/>
                <w:sz w:val="28"/>
                <w:szCs w:val="28"/>
              </w:rPr>
              <w:t>-</w:t>
            </w:r>
          </w:p>
        </w:tc>
      </w:tr>
      <w:tr w:rsidR="00DD5289" w:rsidRPr="003F2244" w14:paraId="63D9092A" w14:textId="77777777" w:rsidTr="00DD5289">
        <w:trPr>
          <w:gridAfter w:val="1"/>
          <w:wAfter w:w="666" w:type="dxa"/>
        </w:trPr>
        <w:tc>
          <w:tcPr>
            <w:tcW w:w="8472" w:type="dxa"/>
            <w:shd w:val="clear" w:color="auto" w:fill="auto"/>
          </w:tcPr>
          <w:p w14:paraId="6CB6882A" w14:textId="77777777" w:rsidR="00DD5289" w:rsidRPr="003F2244" w:rsidRDefault="00DD5289" w:rsidP="00985B26">
            <w:pPr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134" w:type="dxa"/>
            <w:shd w:val="clear" w:color="auto" w:fill="auto"/>
          </w:tcPr>
          <w:p w14:paraId="3192B290" w14:textId="77777777" w:rsidR="00DD5289" w:rsidRPr="007A0CC0" w:rsidRDefault="00DD5289" w:rsidP="00985B26">
            <w:pPr>
              <w:jc w:val="center"/>
              <w:rPr>
                <w:iCs/>
                <w:sz w:val="28"/>
                <w:szCs w:val="28"/>
              </w:rPr>
            </w:pPr>
            <w:r w:rsidRPr="007A0CC0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0</w:t>
            </w:r>
          </w:p>
        </w:tc>
      </w:tr>
      <w:tr w:rsidR="00DD5289" w:rsidRPr="003F2244" w14:paraId="0CCF83D0" w14:textId="77777777" w:rsidTr="00DD5289">
        <w:trPr>
          <w:gridAfter w:val="1"/>
          <w:wAfter w:w="666" w:type="dxa"/>
        </w:trPr>
        <w:tc>
          <w:tcPr>
            <w:tcW w:w="8472" w:type="dxa"/>
            <w:shd w:val="clear" w:color="auto" w:fill="auto"/>
          </w:tcPr>
          <w:p w14:paraId="18417BB5" w14:textId="77777777" w:rsidR="00DD5289" w:rsidRPr="003F2244" w:rsidRDefault="00DD5289" w:rsidP="00985B26">
            <w:pPr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 xml:space="preserve">     контрольные работы</w:t>
            </w:r>
            <w:r>
              <w:rPr>
                <w:sz w:val="28"/>
                <w:szCs w:val="28"/>
              </w:rPr>
              <w:t xml:space="preserve"> </w:t>
            </w:r>
            <w:r w:rsidRPr="00FA1928">
              <w:rPr>
                <w:i/>
                <w:sz w:val="28"/>
                <w:szCs w:val="28"/>
              </w:rPr>
              <w:t>не предусмотрены</w:t>
            </w:r>
          </w:p>
        </w:tc>
        <w:tc>
          <w:tcPr>
            <w:tcW w:w="1134" w:type="dxa"/>
            <w:shd w:val="clear" w:color="auto" w:fill="auto"/>
          </w:tcPr>
          <w:p w14:paraId="2333945D" w14:textId="77777777" w:rsidR="00DD5289" w:rsidRPr="007A0CC0" w:rsidRDefault="00DD5289" w:rsidP="00985B26">
            <w:pPr>
              <w:jc w:val="center"/>
              <w:rPr>
                <w:iCs/>
                <w:sz w:val="28"/>
                <w:szCs w:val="28"/>
              </w:rPr>
            </w:pPr>
            <w:r w:rsidRPr="007A0CC0">
              <w:rPr>
                <w:iCs/>
                <w:sz w:val="28"/>
                <w:szCs w:val="28"/>
              </w:rPr>
              <w:t>-</w:t>
            </w:r>
          </w:p>
        </w:tc>
      </w:tr>
      <w:tr w:rsidR="00DD5289" w:rsidRPr="003F2244" w14:paraId="47B2F52A" w14:textId="77777777" w:rsidTr="00DD5289">
        <w:trPr>
          <w:gridAfter w:val="1"/>
          <w:wAfter w:w="666" w:type="dxa"/>
        </w:trPr>
        <w:tc>
          <w:tcPr>
            <w:tcW w:w="8472" w:type="dxa"/>
            <w:shd w:val="clear" w:color="auto" w:fill="auto"/>
          </w:tcPr>
          <w:p w14:paraId="100075BE" w14:textId="77777777" w:rsidR="00DD5289" w:rsidRPr="003F2244" w:rsidRDefault="00DD5289" w:rsidP="00985B26">
            <w:pPr>
              <w:jc w:val="both"/>
              <w:rPr>
                <w:b/>
                <w:sz w:val="28"/>
                <w:szCs w:val="28"/>
              </w:rPr>
            </w:pPr>
            <w:r w:rsidRPr="003F224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134" w:type="dxa"/>
            <w:shd w:val="clear" w:color="auto" w:fill="auto"/>
          </w:tcPr>
          <w:p w14:paraId="7CB1AFD2" w14:textId="77777777" w:rsidR="00DD5289" w:rsidRPr="007A0CC0" w:rsidRDefault="00DD5289" w:rsidP="00985B26">
            <w:pPr>
              <w:jc w:val="center"/>
              <w:rPr>
                <w:b/>
                <w:iCs/>
                <w:sz w:val="28"/>
                <w:szCs w:val="28"/>
              </w:rPr>
            </w:pPr>
            <w:r w:rsidRPr="007A0CC0">
              <w:rPr>
                <w:b/>
                <w:iCs/>
                <w:sz w:val="28"/>
                <w:szCs w:val="28"/>
              </w:rPr>
              <w:t>1</w:t>
            </w:r>
            <w:r>
              <w:rPr>
                <w:b/>
                <w:iCs/>
                <w:sz w:val="28"/>
                <w:szCs w:val="28"/>
              </w:rPr>
              <w:t>7</w:t>
            </w:r>
          </w:p>
        </w:tc>
      </w:tr>
      <w:tr w:rsidR="00DD5289" w:rsidRPr="003F2244" w14:paraId="15F1F288" w14:textId="77777777" w:rsidTr="00DD5289">
        <w:trPr>
          <w:gridAfter w:val="1"/>
          <w:wAfter w:w="666" w:type="dxa"/>
        </w:trPr>
        <w:tc>
          <w:tcPr>
            <w:tcW w:w="8472" w:type="dxa"/>
            <w:shd w:val="clear" w:color="auto" w:fill="auto"/>
          </w:tcPr>
          <w:p w14:paraId="3774190F" w14:textId="77777777" w:rsidR="00DD5289" w:rsidRPr="003F2244" w:rsidRDefault="00DD5289" w:rsidP="00985B26">
            <w:pPr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14:paraId="7BF23541" w14:textId="77777777" w:rsidR="00DD5289" w:rsidRPr="003F2244" w:rsidRDefault="00DD5289" w:rsidP="00985B2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D5289" w:rsidRPr="003F2244" w14:paraId="36CCBA72" w14:textId="77777777" w:rsidTr="00DD5289">
        <w:trPr>
          <w:gridAfter w:val="1"/>
          <w:wAfter w:w="666" w:type="dxa"/>
        </w:trPr>
        <w:tc>
          <w:tcPr>
            <w:tcW w:w="8472" w:type="dxa"/>
            <w:shd w:val="clear" w:color="auto" w:fill="auto"/>
          </w:tcPr>
          <w:p w14:paraId="7DF1FEE1" w14:textId="77777777" w:rsidR="00DD5289" w:rsidRPr="003F2244" w:rsidRDefault="00DD5289" w:rsidP="00985B26">
            <w:pPr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>домашняя работа по учебному материалу</w:t>
            </w:r>
          </w:p>
          <w:p w14:paraId="47CBF5C6" w14:textId="77777777" w:rsidR="00DD5289" w:rsidRDefault="00DD5289" w:rsidP="00985B26">
            <w:pPr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 xml:space="preserve"> подготовка материала для </w:t>
            </w:r>
            <w:r>
              <w:rPr>
                <w:sz w:val="28"/>
                <w:szCs w:val="28"/>
              </w:rPr>
              <w:t>сообщений</w:t>
            </w:r>
          </w:p>
          <w:p w14:paraId="76A08677" w14:textId="77777777" w:rsidR="00DD5289" w:rsidRDefault="00DD5289" w:rsidP="00985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заданиями в рабочей тетради</w:t>
            </w:r>
          </w:p>
          <w:p w14:paraId="075385C2" w14:textId="77777777" w:rsidR="00DD5289" w:rsidRPr="00346C23" w:rsidRDefault="00DD5289" w:rsidP="00985B26">
            <w:pPr>
              <w:pStyle w:val="a8"/>
              <w:rPr>
                <w:sz w:val="28"/>
                <w:szCs w:val="28"/>
              </w:rPr>
            </w:pPr>
            <w:r w:rsidRPr="00346C23">
              <w:rPr>
                <w:sz w:val="28"/>
                <w:szCs w:val="28"/>
              </w:rPr>
              <w:t xml:space="preserve">Примерные темы сообщений: </w:t>
            </w:r>
          </w:p>
          <w:p w14:paraId="2A3F2723" w14:textId="77777777" w:rsidR="00DD5289" w:rsidRPr="00346C23" w:rsidRDefault="00DD5289" w:rsidP="00985B26">
            <w:pPr>
              <w:pStyle w:val="a8"/>
              <w:rPr>
                <w:bCs/>
                <w:sz w:val="28"/>
                <w:szCs w:val="28"/>
              </w:rPr>
            </w:pPr>
            <w:r w:rsidRPr="00346C23">
              <w:rPr>
                <w:sz w:val="28"/>
                <w:szCs w:val="28"/>
              </w:rPr>
              <w:t>История развития стандартизации.</w:t>
            </w:r>
          </w:p>
          <w:p w14:paraId="53CD4461" w14:textId="77777777" w:rsidR="00DD5289" w:rsidRPr="00346C23" w:rsidRDefault="00DD5289" w:rsidP="00985B26">
            <w:pPr>
              <w:pStyle w:val="a8"/>
              <w:rPr>
                <w:sz w:val="28"/>
                <w:szCs w:val="28"/>
              </w:rPr>
            </w:pPr>
            <w:r w:rsidRPr="00346C23">
              <w:rPr>
                <w:sz w:val="28"/>
                <w:szCs w:val="28"/>
              </w:rPr>
              <w:t xml:space="preserve">Обеспечение единства измерений </w:t>
            </w:r>
          </w:p>
          <w:p w14:paraId="04C50ED7" w14:textId="77777777" w:rsidR="00DD5289" w:rsidRPr="00346C23" w:rsidRDefault="00DD5289" w:rsidP="00985B26">
            <w:pPr>
              <w:pStyle w:val="a8"/>
              <w:rPr>
                <w:sz w:val="28"/>
                <w:szCs w:val="28"/>
              </w:rPr>
            </w:pPr>
            <w:r w:rsidRPr="00346C23">
              <w:rPr>
                <w:sz w:val="28"/>
                <w:szCs w:val="28"/>
              </w:rPr>
              <w:t>Государственная метрологическая служба РФ</w:t>
            </w:r>
          </w:p>
          <w:p w14:paraId="16D6FA2B" w14:textId="77777777" w:rsidR="00DD5289" w:rsidRPr="0037456D" w:rsidRDefault="00DD5289" w:rsidP="00985B26">
            <w:pPr>
              <w:pStyle w:val="3"/>
              <w:shd w:val="clear" w:color="auto" w:fill="auto"/>
              <w:spacing w:after="0" w:line="317" w:lineRule="exact"/>
              <w:ind w:right="3240" w:firstLine="0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346C23">
              <w:rPr>
                <w:b w:val="0"/>
                <w:sz w:val="28"/>
                <w:szCs w:val="28"/>
                <w:lang w:eastAsia="ru-RU"/>
              </w:rPr>
              <w:t>Средства измерений и контроля лине</w:t>
            </w:r>
            <w:r w:rsidRPr="00346C23">
              <w:rPr>
                <w:b w:val="0"/>
                <w:sz w:val="28"/>
                <w:szCs w:val="28"/>
                <w:lang w:eastAsia="ru-RU"/>
              </w:rPr>
              <w:t>й</w:t>
            </w:r>
            <w:r w:rsidRPr="00346C23">
              <w:rPr>
                <w:b w:val="0"/>
                <w:sz w:val="28"/>
                <w:szCs w:val="28"/>
                <w:lang w:eastAsia="ru-RU"/>
              </w:rPr>
              <w:t xml:space="preserve">ных размеров </w:t>
            </w:r>
          </w:p>
          <w:p w14:paraId="5047EF9A" w14:textId="77777777" w:rsidR="00DD5289" w:rsidRPr="00346C23" w:rsidRDefault="00DD5289" w:rsidP="00985B26">
            <w:pPr>
              <w:jc w:val="both"/>
              <w:rPr>
                <w:sz w:val="28"/>
                <w:szCs w:val="28"/>
              </w:rPr>
            </w:pPr>
            <w:r w:rsidRPr="00346C23">
              <w:rPr>
                <w:sz w:val="28"/>
                <w:szCs w:val="28"/>
              </w:rPr>
              <w:t>Контроль калибрами.</w:t>
            </w:r>
          </w:p>
          <w:p w14:paraId="72BFD8AF" w14:textId="77777777" w:rsidR="00DD5289" w:rsidRPr="00346C23" w:rsidRDefault="00DD5289" w:rsidP="00985B26">
            <w:pPr>
              <w:pStyle w:val="a8"/>
              <w:rPr>
                <w:sz w:val="28"/>
                <w:szCs w:val="28"/>
              </w:rPr>
            </w:pPr>
            <w:r w:rsidRPr="00346C23">
              <w:rPr>
                <w:sz w:val="28"/>
                <w:szCs w:val="28"/>
              </w:rPr>
              <w:t>Российская система измерений.</w:t>
            </w:r>
          </w:p>
          <w:p w14:paraId="44E8A770" w14:textId="77777777" w:rsidR="00DD5289" w:rsidRPr="00346C23" w:rsidRDefault="00DD5289" w:rsidP="0098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346C23">
              <w:rPr>
                <w:bCs/>
                <w:sz w:val="28"/>
                <w:szCs w:val="28"/>
              </w:rPr>
              <w:t>Допуски и посадки гладких цилиндрических деталей и соединений.</w:t>
            </w:r>
          </w:p>
          <w:p w14:paraId="2C6C42E3" w14:textId="77777777" w:rsidR="00DD5289" w:rsidRPr="00346C23" w:rsidRDefault="00DD5289" w:rsidP="00985B26">
            <w:pPr>
              <w:jc w:val="both"/>
              <w:rPr>
                <w:bCs/>
                <w:sz w:val="28"/>
                <w:szCs w:val="28"/>
              </w:rPr>
            </w:pPr>
            <w:r w:rsidRPr="00346C23">
              <w:rPr>
                <w:bCs/>
                <w:sz w:val="28"/>
                <w:szCs w:val="28"/>
              </w:rPr>
              <w:t>Допуски и посадки резьбовых деталей и соединений</w:t>
            </w:r>
          </w:p>
          <w:p w14:paraId="504ED814" w14:textId="77777777" w:rsidR="00DD5289" w:rsidRPr="006C1EAF" w:rsidRDefault="00DD5289" w:rsidP="00985B26">
            <w:pPr>
              <w:pStyle w:val="a8"/>
              <w:rPr>
                <w:sz w:val="28"/>
                <w:szCs w:val="28"/>
              </w:rPr>
            </w:pPr>
            <w:r w:rsidRPr="00346C23">
              <w:rPr>
                <w:bCs/>
                <w:sz w:val="28"/>
                <w:szCs w:val="28"/>
              </w:rPr>
              <w:t>Допуски и посадки шпоночных и шлицевых соединений.</w:t>
            </w:r>
          </w:p>
        </w:tc>
        <w:tc>
          <w:tcPr>
            <w:tcW w:w="1134" w:type="dxa"/>
            <w:shd w:val="clear" w:color="auto" w:fill="auto"/>
          </w:tcPr>
          <w:p w14:paraId="7BC45A64" w14:textId="77777777" w:rsidR="00DD5289" w:rsidRPr="003F2244" w:rsidRDefault="00DD5289" w:rsidP="00985B2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D5289" w:rsidRPr="003F2244" w14:paraId="569D8203" w14:textId="77777777" w:rsidTr="00985B26">
        <w:tc>
          <w:tcPr>
            <w:tcW w:w="10272" w:type="dxa"/>
            <w:gridSpan w:val="3"/>
            <w:shd w:val="clear" w:color="auto" w:fill="auto"/>
          </w:tcPr>
          <w:p w14:paraId="671974AA" w14:textId="77777777" w:rsidR="00DD5289" w:rsidRPr="003E2796" w:rsidRDefault="00DD5289" w:rsidP="00985B26">
            <w:pPr>
              <w:rPr>
                <w:iCs/>
                <w:sz w:val="28"/>
                <w:szCs w:val="28"/>
              </w:rPr>
            </w:pPr>
            <w:r w:rsidRPr="003E2796">
              <w:rPr>
                <w:b/>
                <w:iCs/>
                <w:sz w:val="28"/>
                <w:szCs w:val="28"/>
              </w:rPr>
              <w:t xml:space="preserve">Итоговая аттестация                 </w:t>
            </w:r>
            <w:r w:rsidRPr="003E2796">
              <w:rPr>
                <w:iCs/>
                <w:sz w:val="28"/>
                <w:szCs w:val="28"/>
              </w:rPr>
              <w:t xml:space="preserve">в </w:t>
            </w:r>
            <w:r>
              <w:rPr>
                <w:iCs/>
                <w:sz w:val="28"/>
                <w:szCs w:val="28"/>
              </w:rPr>
              <w:t xml:space="preserve">форме </w:t>
            </w:r>
            <w:r w:rsidRPr="00FA1928">
              <w:rPr>
                <w:i/>
                <w:iCs/>
                <w:sz w:val="28"/>
                <w:szCs w:val="28"/>
              </w:rPr>
              <w:t>дифференцированного зачета</w:t>
            </w:r>
            <w:r w:rsidRPr="003E2796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14:paraId="6C013549" w14:textId="77777777" w:rsidR="009E1CB1" w:rsidRDefault="009E1CB1" w:rsidP="00A17430">
      <w:pPr>
        <w:spacing w:line="240" w:lineRule="atLeast"/>
        <w:ind w:firstLine="709"/>
      </w:pPr>
    </w:p>
    <w:p w14:paraId="627972D6" w14:textId="77777777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</w:p>
    <w:p w14:paraId="3D90AF13" w14:textId="77777777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7E968A5D" w14:textId="35777AAB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14:paraId="6F34038E" w14:textId="2E3CBB7F" w:rsidR="009E1CB1" w:rsidRP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ОПД.0</w:t>
      </w:r>
      <w:r w:rsidR="00DD528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Основы материаловедения</w:t>
      </w:r>
    </w:p>
    <w:p w14:paraId="39794C35" w14:textId="77777777" w:rsidR="009E1CB1" w:rsidRDefault="009E1CB1" w:rsidP="00A1743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</w:p>
    <w:p w14:paraId="6837793F" w14:textId="7DBB918E" w:rsidR="009E1CB1" w:rsidRPr="00A17430" w:rsidRDefault="009E1CB1" w:rsidP="00A17430">
      <w:pPr>
        <w:pStyle w:val="a6"/>
        <w:numPr>
          <w:ilvl w:val="2"/>
          <w:numId w:val="14"/>
        </w:numPr>
        <w:spacing w:before="0" w:after="0" w:line="240" w:lineRule="atLeast"/>
        <w:rPr>
          <w:b/>
          <w:sz w:val="28"/>
          <w:szCs w:val="28"/>
        </w:rPr>
      </w:pPr>
      <w:r w:rsidRPr="00A17430">
        <w:rPr>
          <w:b/>
          <w:sz w:val="28"/>
          <w:szCs w:val="28"/>
        </w:rPr>
        <w:t>лектромеханик по торговому и холодильному оборудованию</w:t>
      </w:r>
    </w:p>
    <w:p w14:paraId="0EB9E3F4" w14:textId="1966BCD1" w:rsidR="009E1CB1" w:rsidRP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9E1CB1" w:rsidRPr="00A17430">
        <w:rPr>
          <w:b/>
          <w:caps/>
          <w:sz w:val="28"/>
          <w:szCs w:val="28"/>
        </w:rPr>
        <w:t xml:space="preserve">паспорт ПРОГРАММЫ УЧЕБНОЙ ДИСЦИПЛИНЫ </w:t>
      </w:r>
    </w:p>
    <w:p w14:paraId="76AD3327" w14:textId="72257182" w:rsidR="009E1CB1" w:rsidRPr="003F2244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2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«</w:t>
      </w:r>
      <w:r w:rsidRPr="003F2244">
        <w:rPr>
          <w:b/>
          <w:caps/>
          <w:sz w:val="28"/>
          <w:szCs w:val="28"/>
        </w:rPr>
        <w:t>Технические измерения</w:t>
      </w:r>
      <w:r>
        <w:rPr>
          <w:b/>
          <w:caps/>
          <w:sz w:val="28"/>
          <w:szCs w:val="28"/>
        </w:rPr>
        <w:t>».</w:t>
      </w:r>
    </w:p>
    <w:p w14:paraId="54CA66BA" w14:textId="2180849C" w:rsidR="009E1CB1" w:rsidRPr="003F2244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sz w:val="28"/>
          <w:szCs w:val="28"/>
        </w:rPr>
      </w:pPr>
      <w:r w:rsidRPr="003F2244">
        <w:rPr>
          <w:b/>
          <w:sz w:val="28"/>
          <w:szCs w:val="28"/>
        </w:rPr>
        <w:t>1.1. Область применения программы</w:t>
      </w:r>
    </w:p>
    <w:p w14:paraId="73D3C78E" w14:textId="77777777" w:rsidR="009E1CB1" w:rsidRPr="004415ED" w:rsidRDefault="009E1CB1" w:rsidP="00A1743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</w:t>
      </w:r>
      <w:r w:rsidRPr="003F2244">
        <w:rPr>
          <w:sz w:val="28"/>
          <w:szCs w:val="28"/>
        </w:rPr>
        <w:t xml:space="preserve">учебной дисциплины </w:t>
      </w:r>
      <w:r w:rsidRPr="004415ED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образовательной программы среднего профессионального образования – программы подготовки квалифицированных рабочих, служащих</w:t>
      </w:r>
      <w:r w:rsidRPr="004415ED">
        <w:rPr>
          <w:sz w:val="28"/>
          <w:szCs w:val="28"/>
        </w:rPr>
        <w:t xml:space="preserve"> в соответствии с ФГОС </w:t>
      </w:r>
      <w:r>
        <w:rPr>
          <w:sz w:val="28"/>
          <w:szCs w:val="28"/>
        </w:rPr>
        <w:t xml:space="preserve">по </w:t>
      </w:r>
      <w:r w:rsidRPr="004415ED">
        <w:rPr>
          <w:sz w:val="28"/>
          <w:szCs w:val="28"/>
        </w:rPr>
        <w:t xml:space="preserve">профессии </w:t>
      </w:r>
      <w:r>
        <w:rPr>
          <w:sz w:val="28"/>
          <w:szCs w:val="28"/>
        </w:rPr>
        <w:t>С</w:t>
      </w:r>
      <w:r w:rsidRPr="004415E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15.01.17 </w:t>
      </w:r>
      <w:r w:rsidRPr="000348F1">
        <w:rPr>
          <w:b/>
          <w:sz w:val="28"/>
          <w:szCs w:val="28"/>
        </w:rPr>
        <w:t xml:space="preserve"> Электромеханик по торговому и холодильному </w:t>
      </w:r>
      <w:r>
        <w:rPr>
          <w:b/>
          <w:sz w:val="28"/>
          <w:szCs w:val="28"/>
        </w:rPr>
        <w:t xml:space="preserve">оборудованию </w:t>
      </w:r>
      <w:r w:rsidRPr="004415ED">
        <w:rPr>
          <w:sz w:val="28"/>
          <w:szCs w:val="28"/>
        </w:rPr>
        <w:t>в части освоения основн</w:t>
      </w:r>
      <w:r>
        <w:rPr>
          <w:sz w:val="28"/>
          <w:szCs w:val="28"/>
        </w:rPr>
        <w:t>ых</w:t>
      </w:r>
      <w:r w:rsidRPr="004415ED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4415ED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 xml:space="preserve"> (ВПД)</w:t>
      </w:r>
      <w:r w:rsidRPr="005B3073">
        <w:rPr>
          <w:b/>
          <w:sz w:val="36"/>
          <w:szCs w:val="36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14:paraId="1E9B988F" w14:textId="77777777" w:rsidR="009E1CB1" w:rsidRPr="003F2244" w:rsidRDefault="009E1CB1" w:rsidP="00A1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b/>
          <w:sz w:val="28"/>
          <w:szCs w:val="28"/>
        </w:rPr>
      </w:pPr>
    </w:p>
    <w:p w14:paraId="52387719" w14:textId="77777777" w:rsidR="009E1CB1" w:rsidRPr="00FC0741" w:rsidRDefault="009E1CB1" w:rsidP="00A1743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1CF8">
        <w:rPr>
          <w:sz w:val="28"/>
          <w:szCs w:val="28"/>
        </w:rPr>
        <w:t xml:space="preserve">рограмма </w:t>
      </w:r>
      <w:r w:rsidRPr="003F2244">
        <w:rPr>
          <w:sz w:val="28"/>
          <w:szCs w:val="28"/>
        </w:rPr>
        <w:t xml:space="preserve">учебной дисциплины </w:t>
      </w:r>
      <w:r w:rsidRPr="00FD1CF8">
        <w:rPr>
          <w:sz w:val="28"/>
          <w:szCs w:val="28"/>
        </w:rPr>
        <w:t>может быть использована</w:t>
      </w:r>
      <w:r w:rsidRPr="00FD1CF8">
        <w:rPr>
          <w:b/>
          <w:sz w:val="28"/>
          <w:szCs w:val="28"/>
        </w:rPr>
        <w:t xml:space="preserve"> </w:t>
      </w:r>
      <w:r w:rsidRPr="00FD1CF8">
        <w:rPr>
          <w:sz w:val="28"/>
          <w:szCs w:val="28"/>
        </w:rPr>
        <w:t>в дополнительном профессиональном образова</w:t>
      </w:r>
      <w:r>
        <w:rPr>
          <w:sz w:val="28"/>
          <w:szCs w:val="28"/>
        </w:rPr>
        <w:t xml:space="preserve">нии,  профессиональной </w:t>
      </w:r>
      <w:r w:rsidRPr="00FD1CF8">
        <w:rPr>
          <w:sz w:val="28"/>
          <w:szCs w:val="28"/>
        </w:rPr>
        <w:t>подгото</w:t>
      </w:r>
      <w:r>
        <w:rPr>
          <w:sz w:val="28"/>
          <w:szCs w:val="28"/>
        </w:rPr>
        <w:t>в</w:t>
      </w:r>
      <w:r w:rsidRPr="00FD1CF8">
        <w:rPr>
          <w:sz w:val="28"/>
          <w:szCs w:val="28"/>
        </w:rPr>
        <w:t>ке</w:t>
      </w:r>
      <w:r>
        <w:rPr>
          <w:sz w:val="28"/>
          <w:szCs w:val="28"/>
        </w:rPr>
        <w:t xml:space="preserve"> (о</w:t>
      </w:r>
      <w:r w:rsidRPr="00FD1CF8">
        <w:rPr>
          <w:sz w:val="28"/>
          <w:szCs w:val="28"/>
        </w:rPr>
        <w:t>пыт работы не требуется</w:t>
      </w:r>
      <w:r>
        <w:rPr>
          <w:sz w:val="28"/>
          <w:szCs w:val="28"/>
        </w:rPr>
        <w:t>)</w:t>
      </w:r>
      <w:r w:rsidRPr="00FD1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переподготовке </w:t>
      </w:r>
      <w:r w:rsidRPr="00FD1CF8">
        <w:rPr>
          <w:sz w:val="28"/>
          <w:szCs w:val="28"/>
        </w:rPr>
        <w:t xml:space="preserve">работников в области </w:t>
      </w:r>
      <w:r>
        <w:rPr>
          <w:sz w:val="28"/>
          <w:szCs w:val="28"/>
        </w:rPr>
        <w:t>м</w:t>
      </w:r>
      <w:r w:rsidRPr="00DF2447">
        <w:rPr>
          <w:sz w:val="28"/>
          <w:szCs w:val="28"/>
        </w:rPr>
        <w:t>онтаж</w:t>
      </w:r>
      <w:r>
        <w:rPr>
          <w:sz w:val="28"/>
          <w:szCs w:val="28"/>
        </w:rPr>
        <w:t>а</w:t>
      </w:r>
      <w:r w:rsidRPr="00DF2447">
        <w:rPr>
          <w:sz w:val="28"/>
          <w:szCs w:val="28"/>
        </w:rPr>
        <w:t>, техническо</w:t>
      </w:r>
      <w:r>
        <w:rPr>
          <w:sz w:val="28"/>
          <w:szCs w:val="28"/>
        </w:rPr>
        <w:t>го обслуживания</w:t>
      </w:r>
      <w:r w:rsidRPr="00DF2447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DF2447">
        <w:rPr>
          <w:sz w:val="28"/>
          <w:szCs w:val="28"/>
        </w:rPr>
        <w:t xml:space="preserve"> базовых моделей торгового оборудования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м</w:t>
      </w:r>
      <w:r w:rsidRPr="00316195">
        <w:rPr>
          <w:bCs/>
          <w:sz w:val="28"/>
          <w:szCs w:val="28"/>
        </w:rPr>
        <w:t>онтаж</w:t>
      </w:r>
      <w:r>
        <w:rPr>
          <w:bCs/>
          <w:sz w:val="28"/>
          <w:szCs w:val="28"/>
        </w:rPr>
        <w:t>а</w:t>
      </w:r>
      <w:r w:rsidRPr="00316195">
        <w:rPr>
          <w:bCs/>
          <w:sz w:val="28"/>
          <w:szCs w:val="28"/>
        </w:rPr>
        <w:t>, техническ</w:t>
      </w:r>
      <w:r>
        <w:rPr>
          <w:bCs/>
          <w:sz w:val="28"/>
          <w:szCs w:val="28"/>
        </w:rPr>
        <w:t>ого</w:t>
      </w:r>
      <w:r w:rsidRPr="00316195">
        <w:rPr>
          <w:bCs/>
          <w:sz w:val="28"/>
          <w:szCs w:val="28"/>
        </w:rPr>
        <w:t xml:space="preserve"> обслуживани</w:t>
      </w:r>
      <w:r>
        <w:rPr>
          <w:bCs/>
          <w:sz w:val="28"/>
          <w:szCs w:val="28"/>
        </w:rPr>
        <w:t>я</w:t>
      </w:r>
      <w:r w:rsidRPr="00316195">
        <w:rPr>
          <w:bCs/>
          <w:sz w:val="28"/>
          <w:szCs w:val="28"/>
        </w:rPr>
        <w:t xml:space="preserve"> и ремонт</w:t>
      </w:r>
      <w:r>
        <w:rPr>
          <w:bCs/>
          <w:sz w:val="28"/>
          <w:szCs w:val="28"/>
        </w:rPr>
        <w:t>а</w:t>
      </w:r>
      <w:r w:rsidRPr="00316195">
        <w:rPr>
          <w:bCs/>
          <w:sz w:val="28"/>
          <w:szCs w:val="28"/>
        </w:rPr>
        <w:t xml:space="preserve"> холодильного оборудования</w:t>
      </w:r>
      <w:r>
        <w:rPr>
          <w:bCs/>
          <w:sz w:val="28"/>
          <w:szCs w:val="28"/>
        </w:rPr>
        <w:t xml:space="preserve"> </w:t>
      </w:r>
      <w:r w:rsidRPr="00FD1CF8">
        <w:rPr>
          <w:sz w:val="28"/>
          <w:szCs w:val="28"/>
        </w:rPr>
        <w:t xml:space="preserve"> при наличии основного общего образова</w:t>
      </w:r>
      <w:r>
        <w:rPr>
          <w:sz w:val="28"/>
          <w:szCs w:val="28"/>
        </w:rPr>
        <w:t>ния.</w:t>
      </w:r>
    </w:p>
    <w:p w14:paraId="5B3DC90E" w14:textId="77777777" w:rsidR="009E1CB1" w:rsidRPr="003F2244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  <w:rPr>
          <w:b/>
          <w:i/>
          <w:sz w:val="28"/>
          <w:szCs w:val="28"/>
        </w:rPr>
      </w:pPr>
      <w:r w:rsidRPr="003F2244">
        <w:rPr>
          <w:b/>
          <w:i/>
          <w:sz w:val="28"/>
          <w:szCs w:val="28"/>
        </w:rPr>
        <w:t xml:space="preserve"> </w:t>
      </w:r>
    </w:p>
    <w:p w14:paraId="6C570928" w14:textId="77777777" w:rsidR="009E1CB1" w:rsidRP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sz w:val="28"/>
          <w:szCs w:val="28"/>
        </w:rPr>
      </w:pPr>
      <w:r w:rsidRPr="003F2244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3F2244">
        <w:rPr>
          <w:sz w:val="28"/>
          <w:szCs w:val="28"/>
        </w:rPr>
        <w:t xml:space="preserve"> </w:t>
      </w:r>
    </w:p>
    <w:p w14:paraId="493D51CF" w14:textId="77777777" w:rsidR="009E1CB1" w:rsidRPr="003F2244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  <w:rPr>
          <w:sz w:val="28"/>
          <w:szCs w:val="28"/>
        </w:rPr>
      </w:pPr>
      <w:r w:rsidRPr="003F2244">
        <w:rPr>
          <w:sz w:val="28"/>
          <w:szCs w:val="28"/>
        </w:rPr>
        <w:t>дисциплина входит в об</w:t>
      </w:r>
      <w:r>
        <w:rPr>
          <w:sz w:val="28"/>
          <w:szCs w:val="28"/>
        </w:rPr>
        <w:t>щ</w:t>
      </w:r>
      <w:r w:rsidRPr="003F2244">
        <w:rPr>
          <w:sz w:val="28"/>
          <w:szCs w:val="28"/>
        </w:rPr>
        <w:t>епрофессиональный цикл.</w:t>
      </w:r>
    </w:p>
    <w:p w14:paraId="507849DD" w14:textId="77777777" w:rsidR="009E1CB1" w:rsidRPr="003F2244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i/>
          <w:sz w:val="28"/>
          <w:szCs w:val="28"/>
        </w:rPr>
      </w:pPr>
    </w:p>
    <w:p w14:paraId="31B6910E" w14:textId="77777777" w:rsidR="009E1CB1" w:rsidRPr="003F2244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sz w:val="28"/>
          <w:szCs w:val="28"/>
        </w:rPr>
      </w:pPr>
      <w:r w:rsidRPr="003F2244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288771EB" w14:textId="4D258A5F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</w:rPr>
      </w:pPr>
      <w:r w:rsidRPr="003F2244">
        <w:rPr>
          <w:sz w:val="28"/>
          <w:szCs w:val="28"/>
        </w:rPr>
        <w:t xml:space="preserve"> В результате освоения дисциплины </w:t>
      </w:r>
      <w:r>
        <w:rPr>
          <w:sz w:val="28"/>
          <w:szCs w:val="28"/>
        </w:rPr>
        <w:t xml:space="preserve">студент </w:t>
      </w:r>
      <w:r w:rsidRPr="003F2244">
        <w:rPr>
          <w:sz w:val="28"/>
          <w:szCs w:val="28"/>
        </w:rPr>
        <w:t xml:space="preserve">должен </w:t>
      </w:r>
      <w:r w:rsidRPr="0057577A">
        <w:rPr>
          <w:b/>
          <w:sz w:val="28"/>
          <w:szCs w:val="28"/>
        </w:rPr>
        <w:t>уметь</w:t>
      </w:r>
      <w:r w:rsidRPr="003F2244">
        <w:rPr>
          <w:sz w:val="28"/>
          <w:szCs w:val="28"/>
        </w:rPr>
        <w:t>:</w:t>
      </w:r>
    </w:p>
    <w:p w14:paraId="39C81DFA" w14:textId="77777777" w:rsidR="009E1CB1" w:rsidRPr="00EF746D" w:rsidRDefault="009E1CB1" w:rsidP="00A17430">
      <w:pPr>
        <w:pStyle w:val="Style31"/>
        <w:widowControl/>
        <w:numPr>
          <w:ilvl w:val="0"/>
          <w:numId w:val="8"/>
        </w:numPr>
        <w:spacing w:line="240" w:lineRule="atLeast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анализировать техническую документацию;</w:t>
      </w:r>
    </w:p>
    <w:p w14:paraId="4D32D0D1" w14:textId="77777777" w:rsidR="009E1CB1" w:rsidRPr="00EF746D" w:rsidRDefault="009E1CB1" w:rsidP="00A17430">
      <w:pPr>
        <w:pStyle w:val="Style31"/>
        <w:widowControl/>
        <w:numPr>
          <w:ilvl w:val="0"/>
          <w:numId w:val="8"/>
        </w:numPr>
        <w:spacing w:line="240" w:lineRule="atLeast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определять предельные отклонения размеров по стандартам, технической документации;</w:t>
      </w:r>
    </w:p>
    <w:p w14:paraId="3181C954" w14:textId="77777777" w:rsidR="009E1CB1" w:rsidRPr="00EF746D" w:rsidRDefault="009E1CB1" w:rsidP="00A17430">
      <w:pPr>
        <w:pStyle w:val="Style31"/>
        <w:widowControl/>
        <w:numPr>
          <w:ilvl w:val="0"/>
          <w:numId w:val="8"/>
        </w:numPr>
        <w:spacing w:line="240" w:lineRule="atLeast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выполнять расчеты величин предельных размеров и допуска по данным чертежа и определять годность заданных размеров;</w:t>
      </w:r>
    </w:p>
    <w:p w14:paraId="5B156877" w14:textId="77777777" w:rsidR="009E1CB1" w:rsidRPr="00EF746D" w:rsidRDefault="009E1CB1" w:rsidP="00A17430">
      <w:pPr>
        <w:pStyle w:val="Style31"/>
        <w:widowControl/>
        <w:numPr>
          <w:ilvl w:val="0"/>
          <w:numId w:val="8"/>
        </w:numPr>
        <w:spacing w:line="240" w:lineRule="atLeast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определять характер сопряжения (группы посадки) по данным чертежей, по выполненным расчетам;</w:t>
      </w:r>
    </w:p>
    <w:p w14:paraId="5F558BF9" w14:textId="77777777" w:rsidR="009E1CB1" w:rsidRPr="00EF746D" w:rsidRDefault="009E1CB1" w:rsidP="00A17430">
      <w:pPr>
        <w:pStyle w:val="Style31"/>
        <w:widowControl/>
        <w:numPr>
          <w:ilvl w:val="0"/>
          <w:numId w:val="8"/>
        </w:numPr>
        <w:spacing w:line="240" w:lineRule="atLeast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выполнять графики полей допусков по выполненным расчетам;</w:t>
      </w:r>
    </w:p>
    <w:p w14:paraId="6FE7BB20" w14:textId="77777777" w:rsidR="009E1CB1" w:rsidRPr="0057577A" w:rsidRDefault="009E1CB1" w:rsidP="00A17430">
      <w:pPr>
        <w:pStyle w:val="Style29"/>
        <w:widowControl/>
        <w:numPr>
          <w:ilvl w:val="0"/>
          <w:numId w:val="8"/>
        </w:numPr>
        <w:spacing w:line="240" w:lineRule="atLeast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применять контрольно-измерительные приборы и инструменты</w:t>
      </w:r>
      <w:r>
        <w:rPr>
          <w:rStyle w:val="FontStyle45"/>
          <w:sz w:val="28"/>
          <w:szCs w:val="28"/>
        </w:rPr>
        <w:t>.</w:t>
      </w:r>
    </w:p>
    <w:p w14:paraId="2802BB81" w14:textId="77777777" w:rsidR="009E1CB1" w:rsidRDefault="009E1CB1" w:rsidP="00A17430">
      <w:pPr>
        <w:spacing w:line="240" w:lineRule="atLeast"/>
        <w:ind w:firstLine="426"/>
        <w:rPr>
          <w:sz w:val="28"/>
          <w:szCs w:val="28"/>
        </w:rPr>
      </w:pPr>
    </w:p>
    <w:p w14:paraId="2C8D7A58" w14:textId="77777777" w:rsidR="009E1CB1" w:rsidRDefault="009E1CB1" w:rsidP="00A17430">
      <w:pPr>
        <w:spacing w:line="240" w:lineRule="atLeast"/>
        <w:rPr>
          <w:sz w:val="28"/>
          <w:szCs w:val="28"/>
        </w:rPr>
      </w:pPr>
      <w:r w:rsidRPr="003F2244">
        <w:rPr>
          <w:sz w:val="28"/>
          <w:szCs w:val="28"/>
        </w:rPr>
        <w:t xml:space="preserve">В результате освоения дисциплины </w:t>
      </w:r>
      <w:r>
        <w:rPr>
          <w:sz w:val="28"/>
          <w:szCs w:val="28"/>
        </w:rPr>
        <w:t>студент</w:t>
      </w:r>
      <w:r w:rsidRPr="003F2244">
        <w:rPr>
          <w:sz w:val="28"/>
          <w:szCs w:val="28"/>
        </w:rPr>
        <w:t xml:space="preserve"> должен </w:t>
      </w:r>
      <w:r w:rsidRPr="0057577A">
        <w:rPr>
          <w:b/>
          <w:sz w:val="28"/>
          <w:szCs w:val="28"/>
        </w:rPr>
        <w:t>знать</w:t>
      </w:r>
      <w:r w:rsidRPr="003F2244">
        <w:rPr>
          <w:sz w:val="28"/>
          <w:szCs w:val="28"/>
        </w:rPr>
        <w:t xml:space="preserve">: </w:t>
      </w:r>
    </w:p>
    <w:p w14:paraId="43E1B419" w14:textId="77777777" w:rsidR="009E1CB1" w:rsidRPr="00EF746D" w:rsidRDefault="009E1CB1" w:rsidP="00A17430">
      <w:pPr>
        <w:pStyle w:val="Style31"/>
        <w:widowControl/>
        <w:numPr>
          <w:ilvl w:val="0"/>
          <w:numId w:val="9"/>
        </w:numPr>
        <w:spacing w:line="240" w:lineRule="atLeast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систему допусков и посадок;</w:t>
      </w:r>
    </w:p>
    <w:p w14:paraId="44C6F56E" w14:textId="77777777" w:rsidR="009E1CB1" w:rsidRPr="00EF746D" w:rsidRDefault="009E1CB1" w:rsidP="00A17430">
      <w:pPr>
        <w:pStyle w:val="Style31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квалитеты и параметры шероховатости;</w:t>
      </w:r>
    </w:p>
    <w:p w14:paraId="1FC24857" w14:textId="77777777" w:rsidR="009E1CB1" w:rsidRPr="00EF746D" w:rsidRDefault="009E1CB1" w:rsidP="00A17430">
      <w:pPr>
        <w:pStyle w:val="Style31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основные принципы калибровки сложных профилей;</w:t>
      </w:r>
    </w:p>
    <w:p w14:paraId="7B5E011A" w14:textId="77777777" w:rsidR="009E1CB1" w:rsidRPr="00EF746D" w:rsidRDefault="009E1CB1" w:rsidP="00A17430">
      <w:pPr>
        <w:pStyle w:val="Style31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основы взаимозаменяемости;</w:t>
      </w:r>
    </w:p>
    <w:p w14:paraId="605D37EE" w14:textId="77777777" w:rsidR="009E1CB1" w:rsidRPr="00EF746D" w:rsidRDefault="009E1CB1" w:rsidP="00A17430">
      <w:pPr>
        <w:pStyle w:val="Style31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методы определения погрешностей измерений;</w:t>
      </w:r>
    </w:p>
    <w:p w14:paraId="73379E78" w14:textId="77777777" w:rsidR="009E1CB1" w:rsidRPr="00EF746D" w:rsidRDefault="009E1CB1" w:rsidP="00A17430">
      <w:pPr>
        <w:pStyle w:val="Style31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основные сведения о сопряжениях в машиностроении;</w:t>
      </w:r>
    </w:p>
    <w:p w14:paraId="37C748D9" w14:textId="77777777" w:rsidR="009E1CB1" w:rsidRPr="00EF746D" w:rsidRDefault="009E1CB1" w:rsidP="00A17430">
      <w:pPr>
        <w:pStyle w:val="Style31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размеры допусков для основных видов механической обработки и для деталей, поступающих на сборку;</w:t>
      </w:r>
    </w:p>
    <w:p w14:paraId="73426BFE" w14:textId="77777777" w:rsidR="009E1CB1" w:rsidRPr="00EF746D" w:rsidRDefault="009E1CB1" w:rsidP="00A17430">
      <w:pPr>
        <w:pStyle w:val="Style31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основные принципы калибрования простых и средней сложности профилей;</w:t>
      </w:r>
    </w:p>
    <w:p w14:paraId="5635F432" w14:textId="77777777" w:rsidR="009E1CB1" w:rsidRPr="00EF746D" w:rsidRDefault="009E1CB1" w:rsidP="00A17430">
      <w:pPr>
        <w:pStyle w:val="Style31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стандарты на материалы, крепежные и нормализованные детали и узлы;</w:t>
      </w:r>
    </w:p>
    <w:p w14:paraId="6EE604FE" w14:textId="77777777" w:rsidR="009E1CB1" w:rsidRPr="00EF746D" w:rsidRDefault="009E1CB1" w:rsidP="00A17430">
      <w:pPr>
        <w:pStyle w:val="Style31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наименование и свойства комплектуемых материалов;</w:t>
      </w:r>
    </w:p>
    <w:p w14:paraId="095A7485" w14:textId="77777777" w:rsidR="009E1CB1" w:rsidRPr="00EF746D" w:rsidRDefault="009E1CB1" w:rsidP="00A17430">
      <w:pPr>
        <w:pStyle w:val="Style29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0543AC">
        <w:rPr>
          <w:rStyle w:val="FontStyle45"/>
          <w:sz w:val="28"/>
          <w:szCs w:val="28"/>
        </w:rPr>
        <w:t>устройство, назначение, правила настройки и</w:t>
      </w:r>
      <w:r>
        <w:rPr>
          <w:rStyle w:val="FontStyle45"/>
          <w:sz w:val="28"/>
          <w:szCs w:val="28"/>
        </w:rPr>
        <w:t xml:space="preserve"> </w:t>
      </w:r>
      <w:r w:rsidRPr="000543AC">
        <w:rPr>
          <w:rStyle w:val="FontStyle45"/>
          <w:sz w:val="28"/>
          <w:szCs w:val="28"/>
        </w:rPr>
        <w:t>регулирования контрольно-измерительных</w:t>
      </w:r>
      <w:r w:rsidRPr="00EF746D">
        <w:rPr>
          <w:rStyle w:val="FontStyle45"/>
          <w:sz w:val="28"/>
          <w:szCs w:val="28"/>
        </w:rPr>
        <w:t xml:space="preserve"> инструментов и приборов;</w:t>
      </w:r>
    </w:p>
    <w:p w14:paraId="6E34C9B0" w14:textId="77777777" w:rsidR="009E1CB1" w:rsidRPr="0057577A" w:rsidRDefault="009E1CB1" w:rsidP="00A17430">
      <w:pPr>
        <w:pStyle w:val="Style29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методы и средства контроля обработанных поверхностей</w:t>
      </w:r>
      <w:r>
        <w:rPr>
          <w:rStyle w:val="FontStyle45"/>
          <w:sz w:val="28"/>
          <w:szCs w:val="28"/>
        </w:rPr>
        <w:t>.</w:t>
      </w:r>
    </w:p>
    <w:p w14:paraId="6D92BAEC" w14:textId="77777777" w:rsidR="009E1CB1" w:rsidRPr="003F2244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 w:val="28"/>
          <w:szCs w:val="28"/>
        </w:rPr>
      </w:pPr>
    </w:p>
    <w:p w14:paraId="3119E945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 w:val="28"/>
          <w:szCs w:val="28"/>
        </w:rPr>
      </w:pPr>
      <w:r w:rsidRPr="003F2244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14:paraId="66F10FC8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</w:rPr>
      </w:pPr>
      <w:r w:rsidRPr="003F2244">
        <w:rPr>
          <w:sz w:val="28"/>
          <w:szCs w:val="28"/>
        </w:rPr>
        <w:t xml:space="preserve">максимальной учебной нагрузки </w:t>
      </w:r>
      <w:r w:rsidRPr="00FF75FB">
        <w:rPr>
          <w:sz w:val="28"/>
          <w:szCs w:val="28"/>
        </w:rPr>
        <w:t xml:space="preserve">студента </w:t>
      </w:r>
      <w:r>
        <w:rPr>
          <w:sz w:val="28"/>
          <w:szCs w:val="28"/>
        </w:rPr>
        <w:t xml:space="preserve">                     </w:t>
      </w:r>
      <w:r w:rsidRPr="00FF75FB">
        <w:rPr>
          <w:sz w:val="28"/>
          <w:szCs w:val="28"/>
        </w:rPr>
        <w:t xml:space="preserve"> </w:t>
      </w:r>
      <w:r w:rsidRPr="00FF75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3</w:t>
      </w:r>
      <w:r w:rsidRPr="00FF75FB">
        <w:rPr>
          <w:b/>
          <w:sz w:val="28"/>
          <w:szCs w:val="28"/>
        </w:rPr>
        <w:t xml:space="preserve"> </w:t>
      </w:r>
      <w:r w:rsidRPr="00FF75FB">
        <w:rPr>
          <w:sz w:val="28"/>
          <w:szCs w:val="28"/>
        </w:rPr>
        <w:t xml:space="preserve"> часа, </w:t>
      </w:r>
    </w:p>
    <w:p w14:paraId="48F75D06" w14:textId="77777777" w:rsidR="009E1CB1" w:rsidRPr="00FF75FB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</w:rPr>
      </w:pPr>
      <w:r w:rsidRPr="00FF75FB">
        <w:rPr>
          <w:sz w:val="28"/>
          <w:szCs w:val="28"/>
        </w:rPr>
        <w:t>в том числе:</w:t>
      </w:r>
    </w:p>
    <w:p w14:paraId="54B88233" w14:textId="77777777" w:rsidR="009E1CB1" w:rsidRPr="00FF75FB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  <w:rPr>
          <w:sz w:val="28"/>
          <w:szCs w:val="28"/>
        </w:rPr>
      </w:pPr>
      <w:r w:rsidRPr="00FF75FB">
        <w:rPr>
          <w:sz w:val="28"/>
          <w:szCs w:val="28"/>
        </w:rPr>
        <w:t xml:space="preserve">обязательной аудиторной учебной нагрузки студента  </w:t>
      </w:r>
      <w:r w:rsidRPr="00FF75F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6 </w:t>
      </w:r>
      <w:r w:rsidRPr="00FF75FB">
        <w:rPr>
          <w:sz w:val="28"/>
          <w:szCs w:val="28"/>
        </w:rPr>
        <w:t>часа;</w:t>
      </w:r>
    </w:p>
    <w:p w14:paraId="4567C242" w14:textId="77777777" w:rsidR="009E1CB1" w:rsidRPr="00FF75FB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  <w:rPr>
          <w:sz w:val="28"/>
          <w:szCs w:val="28"/>
        </w:rPr>
      </w:pPr>
      <w:r w:rsidRPr="00FF75FB">
        <w:rPr>
          <w:sz w:val="28"/>
          <w:szCs w:val="28"/>
        </w:rPr>
        <w:t xml:space="preserve">самостоятельной работы студента </w:t>
      </w:r>
      <w:r>
        <w:rPr>
          <w:sz w:val="28"/>
          <w:szCs w:val="28"/>
        </w:rPr>
        <w:t xml:space="preserve">                               </w:t>
      </w:r>
      <w:r w:rsidRPr="00FF75FB">
        <w:rPr>
          <w:sz w:val="28"/>
          <w:szCs w:val="28"/>
        </w:rPr>
        <w:t>1</w:t>
      </w:r>
      <w:r w:rsidRPr="00FF75F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FF75FB">
        <w:rPr>
          <w:sz w:val="28"/>
          <w:szCs w:val="28"/>
        </w:rPr>
        <w:t>часов.</w:t>
      </w:r>
    </w:p>
    <w:p w14:paraId="7ADEB225" w14:textId="77777777" w:rsidR="009E1CB1" w:rsidRPr="003F2244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</w:rPr>
      </w:pPr>
    </w:p>
    <w:p w14:paraId="167E9414" w14:textId="77777777" w:rsidR="009E1CB1" w:rsidRPr="003F2244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  <w:sz w:val="28"/>
          <w:szCs w:val="28"/>
        </w:rPr>
      </w:pPr>
      <w:r w:rsidRPr="003F2244">
        <w:rPr>
          <w:b/>
          <w:sz w:val="28"/>
          <w:szCs w:val="28"/>
        </w:rPr>
        <w:t>2. СТРУКТУРА И СОДЕРЖАНИЕ УЧЕБНОЙ ДИСЦИПЛИНЫ</w:t>
      </w:r>
    </w:p>
    <w:p w14:paraId="4BC161C7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 w:firstLine="180"/>
        <w:jc w:val="both"/>
        <w:rPr>
          <w:b/>
          <w:sz w:val="28"/>
          <w:szCs w:val="28"/>
        </w:rPr>
      </w:pPr>
      <w:r w:rsidRPr="003F2244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800"/>
      </w:tblGrid>
      <w:tr w:rsidR="009E1CB1" w:rsidRPr="003F2244" w14:paraId="6A850690" w14:textId="77777777" w:rsidTr="00985B26">
        <w:trPr>
          <w:trHeight w:val="460"/>
        </w:trPr>
        <w:tc>
          <w:tcPr>
            <w:tcW w:w="8472" w:type="dxa"/>
            <w:shd w:val="clear" w:color="auto" w:fill="auto"/>
          </w:tcPr>
          <w:p w14:paraId="71F70342" w14:textId="77777777" w:rsidR="009E1CB1" w:rsidRPr="003F2244" w:rsidRDefault="009E1CB1" w:rsidP="00A1743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F224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2C44E800" w14:textId="77777777" w:rsidR="009E1CB1" w:rsidRPr="003F2244" w:rsidRDefault="009E1CB1" w:rsidP="00A17430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3F224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E1CB1" w:rsidRPr="003F2244" w14:paraId="34E9D2FE" w14:textId="77777777" w:rsidTr="00985B26">
        <w:trPr>
          <w:trHeight w:val="285"/>
        </w:trPr>
        <w:tc>
          <w:tcPr>
            <w:tcW w:w="8472" w:type="dxa"/>
            <w:shd w:val="clear" w:color="auto" w:fill="auto"/>
          </w:tcPr>
          <w:p w14:paraId="0C59B5DB" w14:textId="77777777" w:rsidR="009E1CB1" w:rsidRPr="003F2244" w:rsidRDefault="009E1CB1" w:rsidP="00A17430">
            <w:pPr>
              <w:spacing w:line="240" w:lineRule="atLeast"/>
              <w:rPr>
                <w:b/>
                <w:sz w:val="28"/>
                <w:szCs w:val="28"/>
              </w:rPr>
            </w:pPr>
            <w:r w:rsidRPr="003F224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68A2497B" w14:textId="77777777" w:rsidR="009E1CB1" w:rsidRPr="003F2244" w:rsidRDefault="009E1CB1" w:rsidP="00A17430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53</w:t>
            </w:r>
          </w:p>
        </w:tc>
      </w:tr>
      <w:tr w:rsidR="009E1CB1" w:rsidRPr="003F2244" w14:paraId="2583CE05" w14:textId="77777777" w:rsidTr="00985B26">
        <w:tc>
          <w:tcPr>
            <w:tcW w:w="8472" w:type="dxa"/>
            <w:shd w:val="clear" w:color="auto" w:fill="auto"/>
          </w:tcPr>
          <w:p w14:paraId="095035EA" w14:textId="77777777" w:rsidR="009E1CB1" w:rsidRPr="003F2244" w:rsidRDefault="009E1CB1" w:rsidP="00A174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F224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65310B1A" w14:textId="77777777" w:rsidR="009E1CB1" w:rsidRPr="007A0CC0" w:rsidRDefault="009E1CB1" w:rsidP="00A17430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7A0CC0">
              <w:rPr>
                <w:b/>
                <w:iCs/>
                <w:sz w:val="28"/>
                <w:szCs w:val="28"/>
              </w:rPr>
              <w:t>3</w:t>
            </w: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9E1CB1" w:rsidRPr="003F2244" w14:paraId="752DC59B" w14:textId="77777777" w:rsidTr="00985B26">
        <w:tc>
          <w:tcPr>
            <w:tcW w:w="8472" w:type="dxa"/>
            <w:shd w:val="clear" w:color="auto" w:fill="auto"/>
          </w:tcPr>
          <w:p w14:paraId="4C836D08" w14:textId="77777777" w:rsidR="009E1CB1" w:rsidRPr="003F2244" w:rsidRDefault="009E1CB1" w:rsidP="00A174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68FAB63A" w14:textId="77777777" w:rsidR="009E1CB1" w:rsidRPr="007A0CC0" w:rsidRDefault="009E1CB1" w:rsidP="00A17430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</w:p>
        </w:tc>
      </w:tr>
      <w:tr w:rsidR="009E1CB1" w:rsidRPr="003F2244" w14:paraId="5F416DC1" w14:textId="77777777" w:rsidTr="00985B26">
        <w:tc>
          <w:tcPr>
            <w:tcW w:w="8472" w:type="dxa"/>
            <w:shd w:val="clear" w:color="auto" w:fill="auto"/>
          </w:tcPr>
          <w:p w14:paraId="7802B2C8" w14:textId="77777777" w:rsidR="009E1CB1" w:rsidRPr="003F2244" w:rsidRDefault="009E1CB1" w:rsidP="00A174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 xml:space="preserve">     лабораторные занятия</w:t>
            </w:r>
            <w:r>
              <w:rPr>
                <w:sz w:val="28"/>
                <w:szCs w:val="28"/>
              </w:rPr>
              <w:t xml:space="preserve"> </w:t>
            </w:r>
            <w:r w:rsidRPr="00FA1928">
              <w:rPr>
                <w:i/>
                <w:sz w:val="28"/>
                <w:szCs w:val="28"/>
              </w:rPr>
              <w:t>не предусмотрены</w:t>
            </w:r>
          </w:p>
        </w:tc>
        <w:tc>
          <w:tcPr>
            <w:tcW w:w="1800" w:type="dxa"/>
            <w:shd w:val="clear" w:color="auto" w:fill="auto"/>
          </w:tcPr>
          <w:p w14:paraId="1A919D04" w14:textId="77777777" w:rsidR="009E1CB1" w:rsidRPr="007A0CC0" w:rsidRDefault="009E1CB1" w:rsidP="00A17430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7A0CC0">
              <w:rPr>
                <w:iCs/>
                <w:sz w:val="28"/>
                <w:szCs w:val="28"/>
              </w:rPr>
              <w:t>-</w:t>
            </w:r>
          </w:p>
        </w:tc>
      </w:tr>
      <w:tr w:rsidR="009E1CB1" w:rsidRPr="003F2244" w14:paraId="518B79CD" w14:textId="77777777" w:rsidTr="00985B26">
        <w:tc>
          <w:tcPr>
            <w:tcW w:w="8472" w:type="dxa"/>
            <w:shd w:val="clear" w:color="auto" w:fill="auto"/>
          </w:tcPr>
          <w:p w14:paraId="6C1C7401" w14:textId="77777777" w:rsidR="009E1CB1" w:rsidRPr="003F2244" w:rsidRDefault="009E1CB1" w:rsidP="00A174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1A9B43F9" w14:textId="77777777" w:rsidR="009E1CB1" w:rsidRPr="007A0CC0" w:rsidRDefault="009E1CB1" w:rsidP="00A17430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7A0CC0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0</w:t>
            </w:r>
          </w:p>
        </w:tc>
      </w:tr>
      <w:tr w:rsidR="009E1CB1" w:rsidRPr="003F2244" w14:paraId="42BECDE2" w14:textId="77777777" w:rsidTr="00985B26">
        <w:tc>
          <w:tcPr>
            <w:tcW w:w="8472" w:type="dxa"/>
            <w:shd w:val="clear" w:color="auto" w:fill="auto"/>
          </w:tcPr>
          <w:p w14:paraId="6ECC9F36" w14:textId="77777777" w:rsidR="009E1CB1" w:rsidRPr="003F2244" w:rsidRDefault="009E1CB1" w:rsidP="00A174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 xml:space="preserve">     контрольные работы</w:t>
            </w:r>
            <w:r>
              <w:rPr>
                <w:sz w:val="28"/>
                <w:szCs w:val="28"/>
              </w:rPr>
              <w:t xml:space="preserve"> </w:t>
            </w:r>
            <w:r w:rsidRPr="00FA1928">
              <w:rPr>
                <w:i/>
                <w:sz w:val="28"/>
                <w:szCs w:val="28"/>
              </w:rPr>
              <w:t>не предусмотрены</w:t>
            </w:r>
          </w:p>
        </w:tc>
        <w:tc>
          <w:tcPr>
            <w:tcW w:w="1800" w:type="dxa"/>
            <w:shd w:val="clear" w:color="auto" w:fill="auto"/>
          </w:tcPr>
          <w:p w14:paraId="3B04D07B" w14:textId="77777777" w:rsidR="009E1CB1" w:rsidRPr="007A0CC0" w:rsidRDefault="009E1CB1" w:rsidP="00A17430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7A0CC0">
              <w:rPr>
                <w:iCs/>
                <w:sz w:val="28"/>
                <w:szCs w:val="28"/>
              </w:rPr>
              <w:t>-</w:t>
            </w:r>
          </w:p>
        </w:tc>
      </w:tr>
      <w:tr w:rsidR="009E1CB1" w:rsidRPr="003F2244" w14:paraId="272DA96D" w14:textId="77777777" w:rsidTr="00985B26">
        <w:tc>
          <w:tcPr>
            <w:tcW w:w="8472" w:type="dxa"/>
            <w:shd w:val="clear" w:color="auto" w:fill="auto"/>
          </w:tcPr>
          <w:p w14:paraId="2CED30B8" w14:textId="77777777" w:rsidR="009E1CB1" w:rsidRPr="003F2244" w:rsidRDefault="009E1CB1" w:rsidP="00A17430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3F224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2272BF9D" w14:textId="77777777" w:rsidR="009E1CB1" w:rsidRPr="007A0CC0" w:rsidRDefault="009E1CB1" w:rsidP="00A17430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7A0CC0">
              <w:rPr>
                <w:b/>
                <w:iCs/>
                <w:sz w:val="28"/>
                <w:szCs w:val="28"/>
              </w:rPr>
              <w:t>1</w:t>
            </w:r>
            <w:r>
              <w:rPr>
                <w:b/>
                <w:iCs/>
                <w:sz w:val="28"/>
                <w:szCs w:val="28"/>
              </w:rPr>
              <w:t>7</w:t>
            </w:r>
          </w:p>
        </w:tc>
      </w:tr>
      <w:tr w:rsidR="009E1CB1" w:rsidRPr="003F2244" w14:paraId="407E7766" w14:textId="77777777" w:rsidTr="00985B26">
        <w:tc>
          <w:tcPr>
            <w:tcW w:w="8472" w:type="dxa"/>
            <w:shd w:val="clear" w:color="auto" w:fill="auto"/>
          </w:tcPr>
          <w:p w14:paraId="1DC987B4" w14:textId="77777777" w:rsidR="009E1CB1" w:rsidRPr="003F2244" w:rsidRDefault="009E1CB1" w:rsidP="00A174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5767B458" w14:textId="77777777" w:rsidR="009E1CB1" w:rsidRPr="003F2244" w:rsidRDefault="009E1CB1" w:rsidP="00A17430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</w:p>
        </w:tc>
      </w:tr>
      <w:tr w:rsidR="009E1CB1" w:rsidRPr="003F2244" w14:paraId="688C85DF" w14:textId="77777777" w:rsidTr="00985B26">
        <w:tc>
          <w:tcPr>
            <w:tcW w:w="8472" w:type="dxa"/>
            <w:shd w:val="clear" w:color="auto" w:fill="auto"/>
          </w:tcPr>
          <w:p w14:paraId="4EB75F51" w14:textId="77777777" w:rsidR="009E1CB1" w:rsidRPr="003F2244" w:rsidRDefault="009E1CB1" w:rsidP="00A174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>домашняя работа по учебному материалу</w:t>
            </w:r>
          </w:p>
          <w:p w14:paraId="6BD08967" w14:textId="77777777" w:rsidR="009E1CB1" w:rsidRDefault="009E1CB1" w:rsidP="00A174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 xml:space="preserve"> подготовка материала для </w:t>
            </w:r>
            <w:r>
              <w:rPr>
                <w:sz w:val="28"/>
                <w:szCs w:val="28"/>
              </w:rPr>
              <w:t>сообщений</w:t>
            </w:r>
          </w:p>
          <w:p w14:paraId="3A343299" w14:textId="77777777" w:rsidR="009E1CB1" w:rsidRDefault="009E1CB1" w:rsidP="00A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заданиями в рабочей тетради</w:t>
            </w:r>
          </w:p>
          <w:p w14:paraId="7F85ECEC" w14:textId="77777777" w:rsidR="009E1CB1" w:rsidRPr="00346C23" w:rsidRDefault="009E1CB1" w:rsidP="00A17430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346C23">
              <w:rPr>
                <w:sz w:val="28"/>
                <w:szCs w:val="28"/>
              </w:rPr>
              <w:t xml:space="preserve">Примерные темы сообщений: </w:t>
            </w:r>
          </w:p>
          <w:p w14:paraId="4FDF15AA" w14:textId="77777777" w:rsidR="009E1CB1" w:rsidRPr="00346C23" w:rsidRDefault="009E1CB1" w:rsidP="00A17430">
            <w:pPr>
              <w:pStyle w:val="a8"/>
              <w:spacing w:line="240" w:lineRule="atLeast"/>
              <w:rPr>
                <w:bCs/>
                <w:sz w:val="28"/>
                <w:szCs w:val="28"/>
              </w:rPr>
            </w:pPr>
            <w:r w:rsidRPr="00346C23">
              <w:rPr>
                <w:sz w:val="28"/>
                <w:szCs w:val="28"/>
              </w:rPr>
              <w:t>История развития стандартизации.</w:t>
            </w:r>
          </w:p>
          <w:p w14:paraId="3C4F0562" w14:textId="77777777" w:rsidR="009E1CB1" w:rsidRPr="00346C23" w:rsidRDefault="009E1CB1" w:rsidP="00A17430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346C23">
              <w:rPr>
                <w:sz w:val="28"/>
                <w:szCs w:val="28"/>
              </w:rPr>
              <w:t xml:space="preserve">Обеспечение единства измерений </w:t>
            </w:r>
          </w:p>
          <w:p w14:paraId="3E8E4649" w14:textId="77777777" w:rsidR="009E1CB1" w:rsidRPr="00346C23" w:rsidRDefault="009E1CB1" w:rsidP="00A17430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346C23">
              <w:rPr>
                <w:sz w:val="28"/>
                <w:szCs w:val="28"/>
              </w:rPr>
              <w:lastRenderedPageBreak/>
              <w:t>Государственная метрологическая служба РФ</w:t>
            </w:r>
          </w:p>
          <w:p w14:paraId="732B3582" w14:textId="77777777" w:rsidR="009E1CB1" w:rsidRPr="0037456D" w:rsidRDefault="009E1CB1" w:rsidP="00A17430">
            <w:pPr>
              <w:pStyle w:val="3"/>
              <w:shd w:val="clear" w:color="auto" w:fill="auto"/>
              <w:spacing w:after="0" w:line="240" w:lineRule="atLeast"/>
              <w:ind w:right="3240" w:firstLine="0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346C23">
              <w:rPr>
                <w:b w:val="0"/>
                <w:sz w:val="28"/>
                <w:szCs w:val="28"/>
                <w:lang w:eastAsia="ru-RU"/>
              </w:rPr>
              <w:t xml:space="preserve">Средства измерений и контроля линейных размеров </w:t>
            </w:r>
          </w:p>
          <w:p w14:paraId="5BB0B802" w14:textId="77777777" w:rsidR="009E1CB1" w:rsidRPr="00346C23" w:rsidRDefault="009E1CB1" w:rsidP="00A174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46C23">
              <w:rPr>
                <w:sz w:val="28"/>
                <w:szCs w:val="28"/>
              </w:rPr>
              <w:t>Контроль калибрами.</w:t>
            </w:r>
          </w:p>
          <w:p w14:paraId="25900144" w14:textId="77777777" w:rsidR="009E1CB1" w:rsidRPr="00346C23" w:rsidRDefault="009E1CB1" w:rsidP="00A17430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346C23">
              <w:rPr>
                <w:sz w:val="28"/>
                <w:szCs w:val="28"/>
              </w:rPr>
              <w:t>Российская система измерений.</w:t>
            </w:r>
          </w:p>
          <w:p w14:paraId="208D4DB2" w14:textId="77777777" w:rsidR="009E1CB1" w:rsidRPr="00346C23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8"/>
                <w:szCs w:val="28"/>
              </w:rPr>
            </w:pPr>
            <w:r w:rsidRPr="00346C23">
              <w:rPr>
                <w:bCs/>
                <w:sz w:val="28"/>
                <w:szCs w:val="28"/>
              </w:rPr>
              <w:t>Допуски и посадки гладких цилиндрических деталей и соединений.</w:t>
            </w:r>
          </w:p>
          <w:p w14:paraId="67EA5DC9" w14:textId="77777777" w:rsidR="009E1CB1" w:rsidRPr="00346C23" w:rsidRDefault="009E1CB1" w:rsidP="00A17430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46C23">
              <w:rPr>
                <w:bCs/>
                <w:sz w:val="28"/>
                <w:szCs w:val="28"/>
              </w:rPr>
              <w:t>Допуски и посадки резьбовых деталей и соединений</w:t>
            </w:r>
          </w:p>
          <w:p w14:paraId="251CC3BC" w14:textId="77777777" w:rsidR="009E1CB1" w:rsidRPr="006C1EAF" w:rsidRDefault="009E1CB1" w:rsidP="00A17430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346C23">
              <w:rPr>
                <w:bCs/>
                <w:sz w:val="28"/>
                <w:szCs w:val="28"/>
              </w:rPr>
              <w:t>Допуски и посадки шпоночных и шлицевых соединений.</w:t>
            </w:r>
          </w:p>
        </w:tc>
        <w:tc>
          <w:tcPr>
            <w:tcW w:w="1800" w:type="dxa"/>
            <w:shd w:val="clear" w:color="auto" w:fill="auto"/>
          </w:tcPr>
          <w:p w14:paraId="5B8DC35C" w14:textId="77777777" w:rsidR="009E1CB1" w:rsidRPr="003F2244" w:rsidRDefault="009E1CB1" w:rsidP="00A17430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</w:p>
        </w:tc>
      </w:tr>
      <w:tr w:rsidR="009E1CB1" w:rsidRPr="003F2244" w14:paraId="6E031F88" w14:textId="77777777" w:rsidTr="00985B26">
        <w:tc>
          <w:tcPr>
            <w:tcW w:w="10272" w:type="dxa"/>
            <w:gridSpan w:val="2"/>
            <w:shd w:val="clear" w:color="auto" w:fill="auto"/>
          </w:tcPr>
          <w:p w14:paraId="71F8B9F7" w14:textId="77777777" w:rsidR="009E1CB1" w:rsidRPr="003E2796" w:rsidRDefault="009E1CB1" w:rsidP="00A17430">
            <w:pPr>
              <w:spacing w:line="240" w:lineRule="atLeast"/>
              <w:rPr>
                <w:iCs/>
                <w:sz w:val="28"/>
                <w:szCs w:val="28"/>
              </w:rPr>
            </w:pPr>
            <w:r w:rsidRPr="003E2796">
              <w:rPr>
                <w:b/>
                <w:iCs/>
                <w:sz w:val="28"/>
                <w:szCs w:val="28"/>
              </w:rPr>
              <w:t xml:space="preserve">Итоговая аттестация                 </w:t>
            </w:r>
            <w:r w:rsidRPr="003E2796">
              <w:rPr>
                <w:iCs/>
                <w:sz w:val="28"/>
                <w:szCs w:val="28"/>
              </w:rPr>
              <w:t xml:space="preserve">в </w:t>
            </w:r>
            <w:r>
              <w:rPr>
                <w:iCs/>
                <w:sz w:val="28"/>
                <w:szCs w:val="28"/>
              </w:rPr>
              <w:t xml:space="preserve">форме </w:t>
            </w:r>
            <w:r w:rsidRPr="00FA1928">
              <w:rPr>
                <w:i/>
                <w:iCs/>
                <w:sz w:val="28"/>
                <w:szCs w:val="28"/>
              </w:rPr>
              <w:t>дифференцированного зачета</w:t>
            </w:r>
            <w:r w:rsidRPr="003E2796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14:paraId="08DD8657" w14:textId="77777777" w:rsidR="009E1CB1" w:rsidRPr="003F2244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14:paraId="2376BCBF" w14:textId="77777777" w:rsidR="009E1CB1" w:rsidRPr="009C17AF" w:rsidRDefault="009E1CB1" w:rsidP="00A17430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9C17AF">
        <w:rPr>
          <w:b/>
          <w:color w:val="000000"/>
          <w:sz w:val="28"/>
          <w:szCs w:val="28"/>
        </w:rPr>
        <w:t>РАБОЧАЯ ПРОГРАММА</w:t>
      </w:r>
    </w:p>
    <w:p w14:paraId="1D33A7DB" w14:textId="77777777" w:rsidR="009E1CB1" w:rsidRPr="009C17AF" w:rsidRDefault="009E1CB1" w:rsidP="00A17430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9C17AF">
        <w:rPr>
          <w:b/>
          <w:color w:val="000000"/>
          <w:sz w:val="28"/>
          <w:szCs w:val="28"/>
        </w:rPr>
        <w:t>УЧЕБНОЙ ДИСЦИПЛИНЫ</w:t>
      </w:r>
    </w:p>
    <w:p w14:paraId="61BB4670" w14:textId="77777777" w:rsidR="009E1CB1" w:rsidRPr="009C17AF" w:rsidRDefault="009E1CB1" w:rsidP="00A17430">
      <w:pPr>
        <w:spacing w:line="240" w:lineRule="atLeast"/>
        <w:jc w:val="center"/>
        <w:rPr>
          <w:b/>
          <w:color w:val="000000"/>
          <w:sz w:val="28"/>
          <w:szCs w:val="28"/>
        </w:rPr>
      </w:pPr>
    </w:p>
    <w:p w14:paraId="688A1445" w14:textId="77777777" w:rsidR="009E1CB1" w:rsidRPr="009C17AF" w:rsidRDefault="009E1CB1" w:rsidP="00A17430">
      <w:pPr>
        <w:spacing w:line="240" w:lineRule="atLeast"/>
        <w:rPr>
          <w:b/>
          <w:color w:val="000000"/>
          <w:sz w:val="28"/>
          <w:szCs w:val="28"/>
        </w:rPr>
      </w:pPr>
      <w:r w:rsidRPr="009C17AF">
        <w:rPr>
          <w:b/>
          <w:color w:val="000000"/>
          <w:sz w:val="28"/>
          <w:szCs w:val="28"/>
        </w:rPr>
        <w:t xml:space="preserve">                           ОП 04. ОСНОВЫ ЭЛЕКТРОТЕХНИКИ</w:t>
      </w:r>
    </w:p>
    <w:p w14:paraId="59E8E067" w14:textId="77777777" w:rsidR="009E1CB1" w:rsidRPr="009C17AF" w:rsidRDefault="009E1CB1" w:rsidP="00A17430">
      <w:pPr>
        <w:spacing w:line="240" w:lineRule="atLeast"/>
        <w:jc w:val="center"/>
        <w:rPr>
          <w:color w:val="000000"/>
          <w:sz w:val="28"/>
          <w:szCs w:val="28"/>
        </w:rPr>
      </w:pPr>
      <w:r w:rsidRPr="009C17AF">
        <w:rPr>
          <w:color w:val="000000"/>
          <w:sz w:val="28"/>
          <w:szCs w:val="28"/>
        </w:rPr>
        <w:t xml:space="preserve">по профессии </w:t>
      </w:r>
    </w:p>
    <w:p w14:paraId="4D7C2E5D" w14:textId="77777777" w:rsidR="009E1CB1" w:rsidRPr="009C17AF" w:rsidRDefault="009E1CB1" w:rsidP="00A17430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9C17AF">
        <w:rPr>
          <w:rFonts w:eastAsia="Calibri"/>
          <w:b/>
          <w:sz w:val="28"/>
          <w:szCs w:val="28"/>
          <w:lang w:eastAsia="en-US"/>
        </w:rPr>
        <w:t>15.01.17 Электромеханик по торговому и холодильному оборудованию</w:t>
      </w:r>
    </w:p>
    <w:p w14:paraId="59DC60B6" w14:textId="1DBDDB4D" w:rsidR="009E1CB1" w:rsidRPr="009E1CB1" w:rsidRDefault="009E1CB1" w:rsidP="00A1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rPr>
          <w:b/>
          <w:caps/>
        </w:rPr>
      </w:pPr>
      <w:r w:rsidRPr="009C17AF">
        <w:rPr>
          <w:b/>
          <w:caps/>
        </w:rPr>
        <w:t>1. паспорт ПРОГРАММЫ УЧЕБНОЙ ДИСЦИПЛИНЫ</w:t>
      </w:r>
      <w:r>
        <w:rPr>
          <w:b/>
          <w:caps/>
        </w:rPr>
        <w:t xml:space="preserve">  </w:t>
      </w:r>
      <w:r w:rsidRPr="009C17AF">
        <w:t xml:space="preserve"> Основы электротехники </w:t>
      </w:r>
    </w:p>
    <w:p w14:paraId="767708F2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</w:p>
    <w:p w14:paraId="4F9F1C28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  <w:r w:rsidRPr="009C17AF">
        <w:rPr>
          <w:b/>
        </w:rPr>
        <w:t xml:space="preserve">1.1. Область применения программы </w:t>
      </w:r>
      <w:r w:rsidRPr="009C17AF"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СПО) </w:t>
      </w:r>
    </w:p>
    <w:p w14:paraId="26080845" w14:textId="77777777" w:rsidR="009E1CB1" w:rsidRPr="009C17AF" w:rsidRDefault="009E1CB1" w:rsidP="00A1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</w:pPr>
      <w:r w:rsidRPr="009C17AF">
        <w:rPr>
          <w:b/>
        </w:rPr>
        <w:t>15.01.17 Электромеханик по торговому и холодильному оборудованию,</w:t>
      </w:r>
      <w:r w:rsidRPr="009C17AF">
        <w:t xml:space="preserve"> входящей в укрупненную группу</w:t>
      </w:r>
    </w:p>
    <w:p w14:paraId="1D31FB76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  <w:rPr>
          <w:b/>
          <w:i/>
        </w:rPr>
      </w:pPr>
      <w:r w:rsidRPr="009C17AF">
        <w:rPr>
          <w:b/>
        </w:rPr>
        <w:t>150000 Металлургия, машиностроение и металлообработка</w:t>
      </w:r>
    </w:p>
    <w:p w14:paraId="2188A0C8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</w:p>
    <w:p w14:paraId="118CD401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</w:pPr>
      <w:r w:rsidRPr="009C17AF">
        <w:t>Программа учебной дисциплины может быть использована</w:t>
      </w:r>
      <w:r w:rsidRPr="009C17AF">
        <w:rPr>
          <w:b/>
        </w:rPr>
        <w:t xml:space="preserve"> </w:t>
      </w:r>
      <w:r w:rsidRPr="009C17AF"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профессиям:</w:t>
      </w:r>
      <w:r w:rsidRPr="009C17AF">
        <w:rPr>
          <w:b/>
        </w:rPr>
        <w:t xml:space="preserve"> 150105 Сварщик, 150119 Монтажник технологического оборудования, 151022 Машинист холодильных установок, 151903 Контролер станочных и слесарных работ </w:t>
      </w:r>
      <w:r w:rsidRPr="009C17AF">
        <w:t>в области</w:t>
      </w:r>
      <w:r w:rsidRPr="009C17AF">
        <w:rPr>
          <w:b/>
        </w:rPr>
        <w:t xml:space="preserve"> </w:t>
      </w:r>
    </w:p>
    <w:p w14:paraId="62ADD871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  <w:r w:rsidRPr="009C17AF">
        <w:rPr>
          <w:b/>
        </w:rPr>
        <w:t>1.2. Место дисциплины в структуре основной профессиональной образовательной программы:</w:t>
      </w:r>
    </w:p>
    <w:p w14:paraId="42555C17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i/>
        </w:rPr>
      </w:pPr>
      <w:r w:rsidRPr="009C17AF">
        <w:rPr>
          <w:b/>
        </w:rPr>
        <w:t>Общепрофессиональный цикл</w:t>
      </w:r>
      <w:r w:rsidRPr="009C17AF">
        <w:rPr>
          <w:i/>
        </w:rPr>
        <w:t xml:space="preserve"> </w:t>
      </w:r>
    </w:p>
    <w:p w14:paraId="5FBAAD8E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</w:p>
    <w:p w14:paraId="17A0FA34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9C17AF">
        <w:rPr>
          <w:b/>
        </w:rPr>
        <w:t>1.3. Цели и задачи дисциплины – требования к результатам освоения дисциплины:</w:t>
      </w:r>
    </w:p>
    <w:p w14:paraId="15AB59A9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14:paraId="699B67C8" w14:textId="77777777" w:rsidR="009E1CB1" w:rsidRPr="009C17AF" w:rsidRDefault="009E1CB1" w:rsidP="00A17430">
      <w:pPr>
        <w:spacing w:line="240" w:lineRule="atLeast"/>
        <w:ind w:firstLine="284"/>
      </w:pPr>
      <w:r w:rsidRPr="009C17AF">
        <w:t xml:space="preserve">В результате освоения дисциплины обучающийся должен уметь: </w:t>
      </w:r>
    </w:p>
    <w:p w14:paraId="09E95720" w14:textId="77777777" w:rsidR="009E1CB1" w:rsidRPr="009C17AF" w:rsidRDefault="009E1CB1" w:rsidP="00A17430">
      <w:pPr>
        <w:spacing w:line="240" w:lineRule="atLeast"/>
        <w:ind w:firstLine="284"/>
      </w:pPr>
      <w:r w:rsidRPr="009C17AF">
        <w:t>читать структурные, монтажные и простые принципиальные электрические схемы;</w:t>
      </w:r>
    </w:p>
    <w:p w14:paraId="57C01694" w14:textId="77777777" w:rsidR="009E1CB1" w:rsidRPr="009C17AF" w:rsidRDefault="009E1CB1" w:rsidP="00A17430">
      <w:pPr>
        <w:spacing w:line="240" w:lineRule="atLeast"/>
        <w:ind w:firstLine="284"/>
        <w:rPr>
          <w:i/>
        </w:rPr>
      </w:pPr>
      <w:r w:rsidRPr="009C17AF">
        <w:t>рассчитывать и измерять основные параметры простых электрических, магнитных и электронных цепей;</w:t>
      </w:r>
    </w:p>
    <w:p w14:paraId="7F2F0F31" w14:textId="77777777" w:rsidR="009E1CB1" w:rsidRPr="009C17AF" w:rsidRDefault="009E1CB1" w:rsidP="00A17430">
      <w:pPr>
        <w:spacing w:line="240" w:lineRule="atLeast"/>
        <w:ind w:firstLine="284"/>
      </w:pPr>
      <w:r w:rsidRPr="009C17AF">
        <w:t>использовать в работе электроизмерительные приборы;</w:t>
      </w:r>
    </w:p>
    <w:p w14:paraId="4B66CC6D" w14:textId="77777777" w:rsidR="009E1CB1" w:rsidRPr="009C17AF" w:rsidRDefault="009E1CB1" w:rsidP="00A17430">
      <w:pPr>
        <w:spacing w:line="240" w:lineRule="atLeast"/>
        <w:ind w:firstLine="284"/>
      </w:pPr>
      <w:r w:rsidRPr="009C17AF">
        <w:t>контролировать качество выполняемых работ;</w:t>
      </w:r>
    </w:p>
    <w:p w14:paraId="41BD54BA" w14:textId="77777777" w:rsidR="009E1CB1" w:rsidRPr="009C17AF" w:rsidRDefault="009E1CB1" w:rsidP="00A17430">
      <w:pPr>
        <w:spacing w:line="240" w:lineRule="atLeast"/>
        <w:ind w:firstLine="284"/>
      </w:pPr>
      <w:r w:rsidRPr="009C17AF">
        <w:t>производить контроль различных параметров;</w:t>
      </w:r>
    </w:p>
    <w:p w14:paraId="17684953" w14:textId="77777777" w:rsidR="009E1CB1" w:rsidRPr="009C17AF" w:rsidRDefault="009E1CB1" w:rsidP="00A17430">
      <w:pPr>
        <w:spacing w:line="240" w:lineRule="atLeast"/>
        <w:ind w:firstLine="284"/>
      </w:pPr>
      <w:r w:rsidRPr="009C17AF">
        <w:t>читать инструктивную документацию;</w:t>
      </w:r>
    </w:p>
    <w:p w14:paraId="16D1C242" w14:textId="77777777" w:rsidR="009E1CB1" w:rsidRPr="009C17AF" w:rsidRDefault="009E1CB1" w:rsidP="00A17430">
      <w:pPr>
        <w:spacing w:line="240" w:lineRule="atLeast"/>
        <w:ind w:firstLine="284"/>
      </w:pPr>
      <w:r w:rsidRPr="009C17AF">
        <w:t>пускать и останавливать электродвигатели, установленные на эксплуатируемом оборудовании;</w:t>
      </w:r>
    </w:p>
    <w:p w14:paraId="08160DEF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14:paraId="512146E4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9C17AF">
        <w:t>В результате освоения дисциплины обучающийся должен знать:</w:t>
      </w:r>
    </w:p>
    <w:p w14:paraId="04A97418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14:paraId="73D77955" w14:textId="77777777" w:rsidR="009E1CB1" w:rsidRPr="009C17AF" w:rsidRDefault="009E1CB1" w:rsidP="00A17430">
      <w:pPr>
        <w:spacing w:line="240" w:lineRule="atLeast"/>
        <w:ind w:firstLine="284"/>
      </w:pPr>
      <w:r w:rsidRPr="009C17AF">
        <w:t xml:space="preserve"> единицы измерения силы тока, напряжения, мощности электрического тока, сопротивления проводников;</w:t>
      </w:r>
    </w:p>
    <w:p w14:paraId="2C56B00F" w14:textId="77777777" w:rsidR="009E1CB1" w:rsidRPr="009C17AF" w:rsidRDefault="009E1CB1" w:rsidP="00A17430">
      <w:pPr>
        <w:spacing w:line="240" w:lineRule="atLeast"/>
        <w:ind w:firstLine="284"/>
      </w:pPr>
      <w:r w:rsidRPr="009C17AF">
        <w:t>методы расчета и измерения основных параметров простых электрических, магнитных и электронных цепей;</w:t>
      </w:r>
    </w:p>
    <w:p w14:paraId="14AD04CC" w14:textId="77777777" w:rsidR="009E1CB1" w:rsidRPr="009C17AF" w:rsidRDefault="009E1CB1" w:rsidP="00A17430">
      <w:pPr>
        <w:spacing w:line="240" w:lineRule="atLeast"/>
        <w:ind w:firstLine="284"/>
      </w:pPr>
      <w:r w:rsidRPr="009C17AF">
        <w:t>свойства постоянного и переменного электрического тока;</w:t>
      </w:r>
    </w:p>
    <w:p w14:paraId="4C9DB550" w14:textId="77777777" w:rsidR="009E1CB1" w:rsidRPr="009C17AF" w:rsidRDefault="009E1CB1" w:rsidP="00A17430">
      <w:pPr>
        <w:spacing w:line="240" w:lineRule="atLeast"/>
        <w:ind w:firstLine="284"/>
      </w:pPr>
      <w:r w:rsidRPr="009C17AF">
        <w:t>принципы последовательного и параллельного соединения проводников и источников тока;</w:t>
      </w:r>
    </w:p>
    <w:p w14:paraId="5941A889" w14:textId="77777777" w:rsidR="009E1CB1" w:rsidRPr="009C17AF" w:rsidRDefault="009E1CB1" w:rsidP="00A17430">
      <w:pPr>
        <w:spacing w:line="240" w:lineRule="atLeast"/>
        <w:ind w:firstLine="284"/>
      </w:pPr>
      <w:r w:rsidRPr="009C17AF"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14:paraId="46EB6DE1" w14:textId="77777777" w:rsidR="009E1CB1" w:rsidRPr="009C17AF" w:rsidRDefault="009E1CB1" w:rsidP="00A17430">
      <w:pPr>
        <w:spacing w:line="240" w:lineRule="atLeast"/>
        <w:ind w:firstLine="284"/>
      </w:pPr>
      <w:r w:rsidRPr="009C17AF">
        <w:t>свойства магнитного поля;</w:t>
      </w:r>
    </w:p>
    <w:p w14:paraId="50E32FF9" w14:textId="77777777" w:rsidR="009E1CB1" w:rsidRPr="009C17AF" w:rsidRDefault="009E1CB1" w:rsidP="00A17430">
      <w:pPr>
        <w:spacing w:line="240" w:lineRule="atLeast"/>
        <w:ind w:firstLine="284"/>
      </w:pPr>
      <w:r w:rsidRPr="009C17AF">
        <w:t>двигатели постоянного и переменного тока, их устройство и принцип действия;</w:t>
      </w:r>
    </w:p>
    <w:p w14:paraId="36B43820" w14:textId="77777777" w:rsidR="009E1CB1" w:rsidRPr="009C17AF" w:rsidRDefault="009E1CB1" w:rsidP="00A17430">
      <w:pPr>
        <w:spacing w:line="240" w:lineRule="atLeast"/>
        <w:ind w:firstLine="284"/>
      </w:pPr>
      <w:r w:rsidRPr="009C17AF">
        <w:t>правила пуска, остановки электродвигателей, установленных на эксплуатируемом оборудовании;</w:t>
      </w:r>
    </w:p>
    <w:p w14:paraId="3ADA0735" w14:textId="77777777" w:rsidR="009E1CB1" w:rsidRPr="009C17AF" w:rsidRDefault="009E1CB1" w:rsidP="00A17430">
      <w:pPr>
        <w:spacing w:line="240" w:lineRule="atLeast"/>
        <w:ind w:firstLine="284"/>
      </w:pPr>
      <w:r w:rsidRPr="009C17AF">
        <w:t>аппаратуру защиты электродвигателей;</w:t>
      </w:r>
    </w:p>
    <w:p w14:paraId="59533F17" w14:textId="77777777" w:rsidR="009E1CB1" w:rsidRPr="009C17AF" w:rsidRDefault="009E1CB1" w:rsidP="00A17430">
      <w:pPr>
        <w:spacing w:line="240" w:lineRule="atLeast"/>
        <w:ind w:firstLine="284"/>
      </w:pPr>
      <w:r w:rsidRPr="009C17AF">
        <w:t>методы защиты от короткого замыкания;</w:t>
      </w:r>
    </w:p>
    <w:p w14:paraId="69A83017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9C17AF">
        <w:t>заземление, зануление</w:t>
      </w:r>
    </w:p>
    <w:p w14:paraId="7449E148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9C17AF">
        <w:t xml:space="preserve">    техническую терминологию</w:t>
      </w:r>
      <w:r>
        <w:t>.</w:t>
      </w:r>
    </w:p>
    <w:p w14:paraId="51547BD2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14:paraId="311EFA16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9C17AF">
        <w:rPr>
          <w:b/>
        </w:rPr>
        <w:t>1.4. Рекомендуемое количество часов на освоение программы дисциплины:</w:t>
      </w:r>
    </w:p>
    <w:p w14:paraId="0C6CECD2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 xml:space="preserve">      </w:t>
      </w:r>
      <w:r w:rsidRPr="009C17AF">
        <w:t>максимальной учебной нагрузки обучающегося</w:t>
      </w:r>
      <w:r>
        <w:t xml:space="preserve">  89</w:t>
      </w:r>
      <w:r w:rsidRPr="009C17AF">
        <w:t xml:space="preserve"> часов, в том числе:</w:t>
      </w:r>
    </w:p>
    <w:p w14:paraId="49C5EB10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</w:pPr>
      <w:r w:rsidRPr="009C17AF">
        <w:t xml:space="preserve">обязательной аудиторной учебной нагрузки обучающегося </w:t>
      </w:r>
      <w:r>
        <w:t>63</w:t>
      </w:r>
      <w:r w:rsidRPr="009C17AF">
        <w:t xml:space="preserve"> часов;</w:t>
      </w:r>
    </w:p>
    <w:p w14:paraId="48D7962F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</w:pPr>
      <w:r w:rsidRPr="009C17AF">
        <w:t xml:space="preserve">самостоятельной работы обучающегося </w:t>
      </w:r>
      <w:r>
        <w:t>26</w:t>
      </w:r>
      <w:r w:rsidRPr="009C17AF">
        <w:t xml:space="preserve"> часов.</w:t>
      </w:r>
    </w:p>
    <w:p w14:paraId="28FBD3BF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</w:p>
    <w:p w14:paraId="5FF71835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</w:rPr>
      </w:pPr>
      <w:r w:rsidRPr="009C17AF">
        <w:rPr>
          <w:b/>
        </w:rPr>
        <w:t>2. СТРУКТУРА И  СОДЕРЖАНИЕ УЧЕБНОЙ ДИСЦИПЛИНЫ</w:t>
      </w:r>
    </w:p>
    <w:p w14:paraId="25689095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/>
        <w:jc w:val="both"/>
        <w:rPr>
          <w:u w:val="single"/>
        </w:rPr>
      </w:pPr>
      <w:r w:rsidRPr="009C17AF">
        <w:rPr>
          <w:b/>
        </w:rPr>
        <w:t>2.1. Объем учебной дисциплины и виды учебной работы</w:t>
      </w:r>
    </w:p>
    <w:p w14:paraId="377F6A1D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E1CB1" w:rsidRPr="009C17AF" w14:paraId="0F7D6BB7" w14:textId="77777777" w:rsidTr="00985B26">
        <w:trPr>
          <w:trHeight w:val="460"/>
        </w:trPr>
        <w:tc>
          <w:tcPr>
            <w:tcW w:w="7904" w:type="dxa"/>
          </w:tcPr>
          <w:p w14:paraId="2E16A70A" w14:textId="77777777" w:rsidR="009E1CB1" w:rsidRPr="009C17AF" w:rsidRDefault="009E1CB1" w:rsidP="00A17430">
            <w:pPr>
              <w:spacing w:line="240" w:lineRule="atLeast"/>
              <w:jc w:val="center"/>
            </w:pPr>
            <w:r w:rsidRPr="009C17AF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14:paraId="3612EF91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9C17AF">
              <w:rPr>
                <w:b/>
                <w:i/>
                <w:iCs/>
              </w:rPr>
              <w:t>Объем часов</w:t>
            </w:r>
          </w:p>
        </w:tc>
      </w:tr>
      <w:tr w:rsidR="009E1CB1" w:rsidRPr="009C17AF" w14:paraId="56FCEC88" w14:textId="77777777" w:rsidTr="00985B26">
        <w:trPr>
          <w:trHeight w:val="285"/>
        </w:trPr>
        <w:tc>
          <w:tcPr>
            <w:tcW w:w="7904" w:type="dxa"/>
          </w:tcPr>
          <w:p w14:paraId="5999FD62" w14:textId="77777777" w:rsidR="009E1CB1" w:rsidRPr="009C17AF" w:rsidRDefault="009E1CB1" w:rsidP="00A17430">
            <w:pPr>
              <w:spacing w:line="240" w:lineRule="atLeast"/>
              <w:rPr>
                <w:b/>
              </w:rPr>
            </w:pPr>
            <w:r w:rsidRPr="009C17AF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039A7165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9C17AF">
              <w:rPr>
                <w:iCs/>
              </w:rPr>
              <w:t>89</w:t>
            </w:r>
          </w:p>
        </w:tc>
      </w:tr>
      <w:tr w:rsidR="009E1CB1" w:rsidRPr="009C17AF" w14:paraId="774B6CC8" w14:textId="77777777" w:rsidTr="00985B26">
        <w:tc>
          <w:tcPr>
            <w:tcW w:w="7904" w:type="dxa"/>
          </w:tcPr>
          <w:p w14:paraId="400B0A21" w14:textId="77777777" w:rsidR="009E1CB1" w:rsidRPr="009C17AF" w:rsidRDefault="009E1CB1" w:rsidP="00A17430">
            <w:pPr>
              <w:spacing w:line="240" w:lineRule="atLeast"/>
              <w:jc w:val="both"/>
            </w:pPr>
            <w:r w:rsidRPr="009C17A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02905CF9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9C17AF">
              <w:rPr>
                <w:iCs/>
              </w:rPr>
              <w:t>63</w:t>
            </w:r>
          </w:p>
        </w:tc>
      </w:tr>
      <w:tr w:rsidR="009E1CB1" w:rsidRPr="009C17AF" w14:paraId="090652EC" w14:textId="77777777" w:rsidTr="00985B26">
        <w:tc>
          <w:tcPr>
            <w:tcW w:w="7904" w:type="dxa"/>
          </w:tcPr>
          <w:p w14:paraId="23993AEF" w14:textId="77777777" w:rsidR="009E1CB1" w:rsidRPr="009C17AF" w:rsidRDefault="009E1CB1" w:rsidP="00A17430">
            <w:pPr>
              <w:spacing w:line="240" w:lineRule="atLeast"/>
              <w:jc w:val="both"/>
            </w:pPr>
            <w:r w:rsidRPr="009C17AF">
              <w:t>в том числе:</w:t>
            </w:r>
          </w:p>
        </w:tc>
        <w:tc>
          <w:tcPr>
            <w:tcW w:w="1800" w:type="dxa"/>
          </w:tcPr>
          <w:p w14:paraId="48769A32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:rsidRPr="009C17AF" w14:paraId="0069BDC1" w14:textId="77777777" w:rsidTr="00985B26">
        <w:tc>
          <w:tcPr>
            <w:tcW w:w="7904" w:type="dxa"/>
          </w:tcPr>
          <w:p w14:paraId="52A7EAA5" w14:textId="77777777" w:rsidR="009E1CB1" w:rsidRPr="009C17AF" w:rsidRDefault="009E1CB1" w:rsidP="00A17430">
            <w:pPr>
              <w:spacing w:line="240" w:lineRule="atLeast"/>
              <w:jc w:val="both"/>
            </w:pPr>
            <w:r w:rsidRPr="009C17AF">
              <w:t xml:space="preserve">     лабораторные занятия</w:t>
            </w:r>
          </w:p>
        </w:tc>
        <w:tc>
          <w:tcPr>
            <w:tcW w:w="1800" w:type="dxa"/>
          </w:tcPr>
          <w:p w14:paraId="0EE19DA7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9C17AF">
              <w:rPr>
                <w:iCs/>
              </w:rPr>
              <w:t>-</w:t>
            </w:r>
          </w:p>
        </w:tc>
      </w:tr>
      <w:tr w:rsidR="009E1CB1" w:rsidRPr="009C17AF" w14:paraId="1EBB7330" w14:textId="77777777" w:rsidTr="00985B26">
        <w:tc>
          <w:tcPr>
            <w:tcW w:w="7904" w:type="dxa"/>
          </w:tcPr>
          <w:p w14:paraId="73A13D6C" w14:textId="77777777" w:rsidR="009E1CB1" w:rsidRPr="009C17AF" w:rsidRDefault="009E1CB1" w:rsidP="00A17430">
            <w:pPr>
              <w:spacing w:line="240" w:lineRule="atLeast"/>
              <w:jc w:val="both"/>
            </w:pPr>
            <w:r w:rsidRPr="009C17AF">
              <w:t xml:space="preserve">     практические занятия</w:t>
            </w:r>
          </w:p>
        </w:tc>
        <w:tc>
          <w:tcPr>
            <w:tcW w:w="1800" w:type="dxa"/>
          </w:tcPr>
          <w:p w14:paraId="0BBE4DCD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9C17AF">
              <w:rPr>
                <w:iCs/>
              </w:rPr>
              <w:t>22</w:t>
            </w:r>
          </w:p>
        </w:tc>
      </w:tr>
      <w:tr w:rsidR="009E1CB1" w:rsidRPr="009C17AF" w14:paraId="61A092DF" w14:textId="77777777" w:rsidTr="00985B26">
        <w:tc>
          <w:tcPr>
            <w:tcW w:w="7904" w:type="dxa"/>
          </w:tcPr>
          <w:p w14:paraId="183EB761" w14:textId="77777777" w:rsidR="009E1CB1" w:rsidRPr="009C17AF" w:rsidRDefault="009E1CB1" w:rsidP="00A17430">
            <w:pPr>
              <w:spacing w:line="240" w:lineRule="atLeast"/>
              <w:jc w:val="both"/>
            </w:pPr>
            <w:r w:rsidRPr="009C17AF">
              <w:t xml:space="preserve">     контрольные работы</w:t>
            </w:r>
          </w:p>
        </w:tc>
        <w:tc>
          <w:tcPr>
            <w:tcW w:w="1800" w:type="dxa"/>
          </w:tcPr>
          <w:p w14:paraId="390DCDE5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9C17AF">
              <w:rPr>
                <w:iCs/>
              </w:rPr>
              <w:t>-</w:t>
            </w:r>
          </w:p>
        </w:tc>
      </w:tr>
      <w:tr w:rsidR="009E1CB1" w:rsidRPr="009C17AF" w14:paraId="5DCAF152" w14:textId="77777777" w:rsidTr="00985B26">
        <w:tc>
          <w:tcPr>
            <w:tcW w:w="7904" w:type="dxa"/>
          </w:tcPr>
          <w:p w14:paraId="682F5631" w14:textId="77777777" w:rsidR="009E1CB1" w:rsidRPr="009C17AF" w:rsidRDefault="009E1CB1" w:rsidP="00A17430">
            <w:pPr>
              <w:spacing w:line="240" w:lineRule="atLeast"/>
              <w:jc w:val="both"/>
              <w:rPr>
                <w:i/>
              </w:rPr>
            </w:pPr>
            <w:r w:rsidRPr="009C17AF">
              <w:t xml:space="preserve">     курсовая работа (проект) </w:t>
            </w:r>
          </w:p>
        </w:tc>
        <w:tc>
          <w:tcPr>
            <w:tcW w:w="1800" w:type="dxa"/>
          </w:tcPr>
          <w:p w14:paraId="7B0A8631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9C17AF">
              <w:rPr>
                <w:iCs/>
              </w:rPr>
              <w:t>-</w:t>
            </w:r>
          </w:p>
        </w:tc>
      </w:tr>
      <w:tr w:rsidR="009E1CB1" w:rsidRPr="009C17AF" w14:paraId="26A8138C" w14:textId="77777777" w:rsidTr="00985B26">
        <w:tc>
          <w:tcPr>
            <w:tcW w:w="7904" w:type="dxa"/>
          </w:tcPr>
          <w:p w14:paraId="4D98C9CE" w14:textId="77777777" w:rsidR="009E1CB1" w:rsidRPr="009C17AF" w:rsidRDefault="009E1CB1" w:rsidP="00A17430">
            <w:pPr>
              <w:spacing w:line="240" w:lineRule="atLeast"/>
              <w:jc w:val="both"/>
              <w:rPr>
                <w:b/>
              </w:rPr>
            </w:pPr>
            <w:r w:rsidRPr="009C17A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14:paraId="7982B6B4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9C17AF">
              <w:rPr>
                <w:iCs/>
              </w:rPr>
              <w:t>26</w:t>
            </w:r>
          </w:p>
        </w:tc>
      </w:tr>
      <w:tr w:rsidR="009E1CB1" w:rsidRPr="009C17AF" w14:paraId="3859F083" w14:textId="77777777" w:rsidTr="00985B26">
        <w:tc>
          <w:tcPr>
            <w:tcW w:w="7904" w:type="dxa"/>
          </w:tcPr>
          <w:p w14:paraId="1902BAF4" w14:textId="77777777" w:rsidR="009E1CB1" w:rsidRPr="009C17AF" w:rsidRDefault="009E1CB1" w:rsidP="00A17430">
            <w:pPr>
              <w:spacing w:line="240" w:lineRule="atLeast"/>
              <w:jc w:val="both"/>
            </w:pPr>
            <w:r w:rsidRPr="009C17AF">
              <w:rPr>
                <w:bCs/>
                <w:sz w:val="20"/>
                <w:szCs w:val="20"/>
              </w:rPr>
              <w:t>Подготовка к выполнению практических занятий  и составление отчетов  по ним</w:t>
            </w:r>
          </w:p>
        </w:tc>
        <w:tc>
          <w:tcPr>
            <w:tcW w:w="1800" w:type="dxa"/>
          </w:tcPr>
          <w:p w14:paraId="18CAD4FF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:rsidRPr="009C17AF" w14:paraId="396690BB" w14:textId="77777777" w:rsidTr="00985B26">
        <w:tc>
          <w:tcPr>
            <w:tcW w:w="7904" w:type="dxa"/>
          </w:tcPr>
          <w:p w14:paraId="6D6C9C11" w14:textId="77777777" w:rsidR="009E1CB1" w:rsidRPr="009C17AF" w:rsidRDefault="009E1CB1" w:rsidP="00A17430">
            <w:pPr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9C17AF">
              <w:rPr>
                <w:bCs/>
                <w:sz w:val="20"/>
                <w:szCs w:val="20"/>
              </w:rPr>
              <w:t>Подготовка рефератов по темам:</w:t>
            </w:r>
          </w:p>
        </w:tc>
        <w:tc>
          <w:tcPr>
            <w:tcW w:w="1800" w:type="dxa"/>
          </w:tcPr>
          <w:p w14:paraId="7AAC2724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:rsidRPr="009C17AF" w14:paraId="634E981D" w14:textId="77777777" w:rsidTr="00985B26">
        <w:tc>
          <w:tcPr>
            <w:tcW w:w="7904" w:type="dxa"/>
          </w:tcPr>
          <w:p w14:paraId="2ECB2B21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  <w:r w:rsidRPr="009C17AF">
              <w:rPr>
                <w:bCs/>
                <w:sz w:val="20"/>
                <w:szCs w:val="20"/>
              </w:rPr>
              <w:t>Источники света и осветительные приборы</w:t>
            </w:r>
          </w:p>
        </w:tc>
        <w:tc>
          <w:tcPr>
            <w:tcW w:w="1800" w:type="dxa"/>
          </w:tcPr>
          <w:p w14:paraId="4342589F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:rsidRPr="009C17AF" w14:paraId="1C5C631D" w14:textId="77777777" w:rsidTr="00985B26">
        <w:tc>
          <w:tcPr>
            <w:tcW w:w="7904" w:type="dxa"/>
            <w:tcBorders>
              <w:right w:val="single" w:sz="4" w:space="0" w:color="auto"/>
            </w:tcBorders>
          </w:tcPr>
          <w:p w14:paraId="592E6DE5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  <w:r w:rsidRPr="009C17AF">
              <w:rPr>
                <w:bCs/>
                <w:sz w:val="20"/>
                <w:szCs w:val="20"/>
              </w:rPr>
              <w:t>Виды освещения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653AD077" w14:textId="77777777" w:rsidR="009E1CB1" w:rsidRPr="009C17AF" w:rsidRDefault="009E1CB1" w:rsidP="00A17430">
            <w:pPr>
              <w:spacing w:line="240" w:lineRule="atLeast"/>
              <w:rPr>
                <w:i/>
                <w:iCs/>
              </w:rPr>
            </w:pPr>
          </w:p>
        </w:tc>
      </w:tr>
      <w:tr w:rsidR="009E1CB1" w:rsidRPr="009C17AF" w14:paraId="7B79387B" w14:textId="77777777" w:rsidTr="00985B26">
        <w:tc>
          <w:tcPr>
            <w:tcW w:w="7904" w:type="dxa"/>
            <w:tcBorders>
              <w:right w:val="single" w:sz="4" w:space="0" w:color="auto"/>
            </w:tcBorders>
          </w:tcPr>
          <w:p w14:paraId="1F530902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  <w:r w:rsidRPr="009C17AF">
              <w:rPr>
                <w:bCs/>
                <w:sz w:val="20"/>
                <w:szCs w:val="20"/>
              </w:rPr>
              <w:t>Способы прокладки проводов и кабелей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F8D516A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9E1CB1" w:rsidRPr="009C17AF" w14:paraId="426ADB5F" w14:textId="77777777" w:rsidTr="00985B26">
        <w:trPr>
          <w:trHeight w:val="195"/>
        </w:trPr>
        <w:tc>
          <w:tcPr>
            <w:tcW w:w="7904" w:type="dxa"/>
            <w:tcBorders>
              <w:bottom w:val="single" w:sz="4" w:space="0" w:color="auto"/>
              <w:right w:val="single" w:sz="4" w:space="0" w:color="auto"/>
            </w:tcBorders>
          </w:tcPr>
          <w:p w14:paraId="7478B2E1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  <w:r w:rsidRPr="009C17AF">
              <w:rPr>
                <w:bCs/>
                <w:sz w:val="20"/>
                <w:szCs w:val="20"/>
              </w:rPr>
              <w:t>Монтаж и эксплуатация силовых и осветительных проводок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557346AA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9E1CB1" w:rsidRPr="009C17AF" w14:paraId="35295157" w14:textId="77777777" w:rsidTr="00985B26">
        <w:trPr>
          <w:trHeight w:val="18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AFC5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  <w:r w:rsidRPr="009C17AF">
              <w:rPr>
                <w:bCs/>
                <w:color w:val="000000"/>
                <w:sz w:val="20"/>
                <w:szCs w:val="20"/>
              </w:rPr>
              <w:t>Автотрансформаторы и измерительные трансформаторы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9CD63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9E1CB1" w:rsidRPr="009C17AF" w14:paraId="49EB7552" w14:textId="77777777" w:rsidTr="00985B26">
        <w:trPr>
          <w:trHeight w:val="22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528C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9C17AF">
              <w:rPr>
                <w:bCs/>
                <w:color w:val="000000"/>
                <w:sz w:val="20"/>
                <w:szCs w:val="20"/>
              </w:rPr>
              <w:t>Установка и эксплуатация трансформаторов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57376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9E1CB1" w:rsidRPr="009C17AF" w14:paraId="3225E1D1" w14:textId="77777777" w:rsidTr="00985B26">
        <w:trPr>
          <w:trHeight w:val="14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A394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9C17AF">
              <w:rPr>
                <w:bCs/>
                <w:color w:val="000000"/>
                <w:sz w:val="20"/>
                <w:szCs w:val="20"/>
              </w:rPr>
              <w:t xml:space="preserve">Схемы включения электроизмерительных приборов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047F8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9E1CB1" w:rsidRPr="009C17AF" w14:paraId="5CB0F170" w14:textId="77777777" w:rsidTr="00985B26">
        <w:trPr>
          <w:trHeight w:val="21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D7E7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9C17AF">
              <w:rPr>
                <w:bCs/>
                <w:color w:val="000000"/>
                <w:sz w:val="20"/>
                <w:szCs w:val="20"/>
              </w:rPr>
              <w:t xml:space="preserve">Условные графические обозначения и маркировка электронных устройств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BB5F9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9E1CB1" w:rsidRPr="009C17AF" w14:paraId="6B8AE4B6" w14:textId="77777777" w:rsidTr="00985B26">
        <w:trPr>
          <w:trHeight w:val="420"/>
        </w:trPr>
        <w:tc>
          <w:tcPr>
            <w:tcW w:w="7904" w:type="dxa"/>
            <w:tcBorders>
              <w:top w:val="single" w:sz="4" w:space="0" w:color="auto"/>
              <w:right w:val="single" w:sz="4" w:space="0" w:color="auto"/>
            </w:tcBorders>
          </w:tcPr>
          <w:p w14:paraId="0B2B49AE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9C17AF">
              <w:rPr>
                <w:bCs/>
                <w:color w:val="000000"/>
                <w:sz w:val="20"/>
                <w:szCs w:val="20"/>
              </w:rPr>
              <w:t>Синхронные электрические двигатели.  Многоскоростные электродвигатели. Блокировка электродвигателей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14:paraId="16B65295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9E1CB1" w:rsidRPr="009C17AF" w14:paraId="5250CAD8" w14:textId="77777777" w:rsidTr="00985B26">
        <w:tc>
          <w:tcPr>
            <w:tcW w:w="7905" w:type="dxa"/>
            <w:tcBorders>
              <w:right w:val="single" w:sz="4" w:space="0" w:color="auto"/>
            </w:tcBorders>
          </w:tcPr>
          <w:p w14:paraId="4A74F801" w14:textId="77777777" w:rsidR="009E1CB1" w:rsidRPr="009C17AF" w:rsidRDefault="009E1CB1" w:rsidP="00A17430">
            <w:pPr>
              <w:spacing w:line="240" w:lineRule="atLeast"/>
              <w:rPr>
                <w:i/>
                <w:iCs/>
              </w:rPr>
            </w:pPr>
            <w:r w:rsidRPr="009C17AF">
              <w:rPr>
                <w:i/>
                <w:iCs/>
              </w:rPr>
              <w:t xml:space="preserve">Итоговая аттестация в форме   </w:t>
            </w:r>
            <w:r w:rsidRPr="009C17AF">
              <w:rPr>
                <w:b/>
                <w:i/>
                <w:iCs/>
              </w:rPr>
              <w:t xml:space="preserve">экзамена </w:t>
            </w:r>
          </w:p>
          <w:p w14:paraId="045B08C5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14:paraId="336C2F34" w14:textId="77777777" w:rsidR="009E1CB1" w:rsidRPr="009C17AF" w:rsidRDefault="009E1CB1" w:rsidP="00A17430">
            <w:pPr>
              <w:spacing w:line="240" w:lineRule="atLeast"/>
              <w:rPr>
                <w:bCs/>
                <w:sz w:val="20"/>
                <w:szCs w:val="20"/>
              </w:rPr>
            </w:pPr>
            <w:r w:rsidRPr="009C17AF">
              <w:rPr>
                <w:bCs/>
                <w:sz w:val="20"/>
                <w:szCs w:val="20"/>
              </w:rPr>
              <w:t xml:space="preserve">              6</w:t>
            </w:r>
          </w:p>
          <w:p w14:paraId="585BBC39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</w:tr>
    </w:tbl>
    <w:p w14:paraId="0082AF24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i/>
        </w:rPr>
        <w:sectPr w:rsidR="009E1CB1" w:rsidRPr="009C17AF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14:paraId="7A20A173" w14:textId="77777777" w:rsidR="009E1CB1" w:rsidRPr="00767CFD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 w:rsidRPr="00767CFD">
        <w:rPr>
          <w:b/>
          <w:sz w:val="28"/>
          <w:szCs w:val="28"/>
        </w:rPr>
        <w:t>РАБОЧАЯ ПРОГРАММА</w:t>
      </w:r>
    </w:p>
    <w:p w14:paraId="50DEC3B2" w14:textId="77777777" w:rsidR="009E1CB1" w:rsidRPr="00767CFD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 w:rsidRPr="00767CFD">
        <w:rPr>
          <w:b/>
          <w:sz w:val="28"/>
          <w:szCs w:val="28"/>
        </w:rPr>
        <w:t>УЧЕБНОЙ ДИСЦИПЛИНЫ</w:t>
      </w:r>
    </w:p>
    <w:p w14:paraId="0D065484" w14:textId="77777777" w:rsidR="009E1CB1" w:rsidRPr="00767CFD" w:rsidRDefault="009E1CB1" w:rsidP="00A17430">
      <w:pPr>
        <w:spacing w:line="240" w:lineRule="atLeast"/>
        <w:jc w:val="center"/>
        <w:rPr>
          <w:b/>
          <w:sz w:val="28"/>
          <w:szCs w:val="28"/>
        </w:rPr>
      </w:pPr>
    </w:p>
    <w:p w14:paraId="46E4FF0E" w14:textId="77777777" w:rsidR="009E1CB1" w:rsidRPr="003C58E7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ОП.05 </w:t>
      </w:r>
      <w:r w:rsidRPr="003C58E7">
        <w:rPr>
          <w:b/>
          <w:sz w:val="28"/>
          <w:szCs w:val="28"/>
        </w:rPr>
        <w:t>Основы термодинамики</w:t>
      </w:r>
    </w:p>
    <w:p w14:paraId="5A199147" w14:textId="77777777" w:rsidR="009E1CB1" w:rsidRPr="00767CFD" w:rsidRDefault="009E1CB1" w:rsidP="00A17430">
      <w:pPr>
        <w:spacing w:line="240" w:lineRule="atLeast"/>
        <w:jc w:val="center"/>
        <w:rPr>
          <w:sz w:val="28"/>
          <w:szCs w:val="28"/>
        </w:rPr>
      </w:pPr>
    </w:p>
    <w:p w14:paraId="21E73ECA" w14:textId="77777777" w:rsidR="009E1CB1" w:rsidRPr="00767CFD" w:rsidRDefault="009E1CB1" w:rsidP="00A17430">
      <w:pPr>
        <w:spacing w:line="240" w:lineRule="atLeast"/>
        <w:jc w:val="center"/>
        <w:rPr>
          <w:sz w:val="28"/>
          <w:szCs w:val="28"/>
        </w:rPr>
      </w:pPr>
      <w:r w:rsidRPr="00767CFD">
        <w:rPr>
          <w:sz w:val="28"/>
          <w:szCs w:val="28"/>
        </w:rPr>
        <w:t xml:space="preserve">по профессии </w:t>
      </w:r>
    </w:p>
    <w:p w14:paraId="3F6097BC" w14:textId="77777777" w:rsidR="009E1CB1" w:rsidRPr="00767CFD" w:rsidRDefault="009E1CB1" w:rsidP="00A17430">
      <w:pPr>
        <w:spacing w:line="240" w:lineRule="atLeast"/>
        <w:jc w:val="center"/>
        <w:rPr>
          <w:sz w:val="28"/>
          <w:szCs w:val="28"/>
        </w:rPr>
      </w:pPr>
    </w:p>
    <w:p w14:paraId="77A9E4A8" w14:textId="77777777" w:rsidR="009E1CB1" w:rsidRPr="00767CFD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 w:rsidRPr="00767CFD">
        <w:rPr>
          <w:b/>
          <w:sz w:val="28"/>
          <w:szCs w:val="28"/>
        </w:rPr>
        <w:t>15.01.17 Электромеханик по торговому и холодильному оборудованию</w:t>
      </w:r>
    </w:p>
    <w:p w14:paraId="3D899F8C" w14:textId="77777777" w:rsidR="009E1CB1" w:rsidRPr="005316C8" w:rsidRDefault="009E1CB1" w:rsidP="00A1743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jc w:val="center"/>
        <w:rPr>
          <w:b/>
          <w:caps/>
        </w:rPr>
      </w:pPr>
      <w:r>
        <w:rPr>
          <w:b/>
          <w:caps/>
        </w:rPr>
        <w:t>1</w:t>
      </w:r>
      <w:r w:rsidRPr="005316C8">
        <w:rPr>
          <w:b/>
          <w:caps/>
        </w:rPr>
        <w:t>. паспорт РАБОЧЕЙ  ПРОГРАММЫ УЧЕБНОЙ ДИСЦИПЛИНЫ</w:t>
      </w:r>
    </w:p>
    <w:p w14:paraId="63BA826B" w14:textId="77777777" w:rsidR="009E1CB1" w:rsidRPr="005316C8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center"/>
        <w:rPr>
          <w:b/>
        </w:rPr>
      </w:pPr>
      <w:r w:rsidRPr="005316C8">
        <w:rPr>
          <w:b/>
        </w:rPr>
        <w:t>ОП.05 Основы термодинамики</w:t>
      </w:r>
    </w:p>
    <w:p w14:paraId="052A246F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  <w:r w:rsidRPr="00621FC1">
        <w:rPr>
          <w:b/>
        </w:rPr>
        <w:t>1.1. Область применения рабочей программы</w:t>
      </w:r>
    </w:p>
    <w:p w14:paraId="3CC45678" w14:textId="77777777" w:rsidR="009E1CB1" w:rsidRPr="00621FC1" w:rsidRDefault="009E1CB1" w:rsidP="00A17430">
      <w:pPr>
        <w:pStyle w:val="a8"/>
        <w:spacing w:line="240" w:lineRule="atLeast"/>
        <w:rPr>
          <w:b/>
        </w:rPr>
      </w:pPr>
      <w:r w:rsidRPr="00621FC1">
        <w:t xml:space="preserve">Рабочая программа учебной дисциплины является частью образовательной программы среднего профессионального образования – программы подготовки квалифицированных рабочих, служащих  в соответствии с ФГОС по профессии  </w:t>
      </w:r>
      <w:r w:rsidRPr="00621FC1">
        <w:rPr>
          <w:b/>
        </w:rPr>
        <w:t xml:space="preserve">15.01.17 Электромеханик по торговому и холодильному оборудованию, </w:t>
      </w:r>
      <w:r w:rsidRPr="00621FC1">
        <w:t>входящей в</w:t>
      </w:r>
      <w:r w:rsidRPr="00621FC1">
        <w:rPr>
          <w:b/>
        </w:rPr>
        <w:t xml:space="preserve"> </w:t>
      </w:r>
      <w:r w:rsidRPr="00621FC1">
        <w:t>укрупненную группу профессий</w:t>
      </w:r>
      <w:r w:rsidRPr="00621FC1">
        <w:rPr>
          <w:b/>
        </w:rPr>
        <w:t xml:space="preserve"> 15.00.00  Машиностроение.</w:t>
      </w:r>
    </w:p>
    <w:p w14:paraId="53361082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</w:p>
    <w:p w14:paraId="5C24400A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</w:pPr>
      <w:r w:rsidRPr="00621FC1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профессий технического профиля.</w:t>
      </w:r>
    </w:p>
    <w:p w14:paraId="75B9A04A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</w:pPr>
    </w:p>
    <w:p w14:paraId="6D471CDC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</w:pPr>
    </w:p>
    <w:p w14:paraId="5C2B0600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  <w:r w:rsidRPr="00621FC1">
        <w:rPr>
          <w:b/>
        </w:rPr>
        <w:t>1.2. Место учебной дисциплины в структуре образовательной программы среднего профессионального образования – программы подготовки квалифицированных рабочих, служащих:</w:t>
      </w:r>
    </w:p>
    <w:p w14:paraId="7992255C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i/>
        </w:rPr>
      </w:pPr>
      <w:r w:rsidRPr="00621FC1">
        <w:t>учебная дисциплина входит в общепрофессиональный цикл</w:t>
      </w:r>
      <w:r w:rsidRPr="00621FC1">
        <w:rPr>
          <w:i/>
        </w:rPr>
        <w:t xml:space="preserve"> </w:t>
      </w:r>
    </w:p>
    <w:p w14:paraId="76B021D2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</w:p>
    <w:p w14:paraId="5E0E689A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 w:rsidRPr="00621FC1">
        <w:rPr>
          <w:b/>
        </w:rPr>
        <w:t>1.3. Цели и задачи учебной дисциплины – требования к результатам освоения учебной дисциплины:</w:t>
      </w:r>
    </w:p>
    <w:p w14:paraId="69CFCAC3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621FC1">
        <w:t>В результате освоения учебной дисциплины студент должен уметь:</w:t>
      </w:r>
    </w:p>
    <w:p w14:paraId="63A28D7A" w14:textId="77777777" w:rsidR="009E1CB1" w:rsidRPr="00621FC1" w:rsidRDefault="009E1CB1" w:rsidP="00A17430">
      <w:pPr>
        <w:spacing w:line="240" w:lineRule="atLeast"/>
        <w:ind w:firstLine="284"/>
      </w:pPr>
      <w:r w:rsidRPr="00621FC1">
        <w:t>- производить расчеты цикла холодильной машины.</w:t>
      </w:r>
    </w:p>
    <w:p w14:paraId="6E1A7E13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</w:p>
    <w:p w14:paraId="0963894E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621FC1">
        <w:t>В результате освоения учебной дисциплины студент  должен знать:</w:t>
      </w:r>
    </w:p>
    <w:p w14:paraId="4A97261D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621FC1">
        <w:t xml:space="preserve">    - циклы холодильных установок, термодинамические диаграммы.</w:t>
      </w:r>
    </w:p>
    <w:p w14:paraId="239E09E4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14:paraId="00EE4420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 w:rsidRPr="00621FC1">
        <w:rPr>
          <w:b/>
        </w:rPr>
        <w:t>1.4. Количество часов на освоение программы учебной дисциплины:</w:t>
      </w:r>
    </w:p>
    <w:p w14:paraId="4FB8405D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14:paraId="6A8A073A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621FC1">
        <w:t xml:space="preserve">максимальной учебной нагрузки                                                   51 часов, </w:t>
      </w:r>
    </w:p>
    <w:p w14:paraId="4C442066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621FC1">
        <w:t>в том числе:</w:t>
      </w:r>
    </w:p>
    <w:p w14:paraId="6C9BCB35" w14:textId="77777777" w:rsidR="009E1CB1" w:rsidRPr="00621FC1" w:rsidRDefault="009E1CB1" w:rsidP="00A1743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tLeast"/>
        <w:ind w:left="360"/>
        <w:jc w:val="both"/>
      </w:pPr>
      <w:r w:rsidRPr="00621FC1">
        <w:t xml:space="preserve">обязательной аудиторной учебной нагрузки                            34 часов </w:t>
      </w:r>
    </w:p>
    <w:p w14:paraId="2FCFAE82" w14:textId="77777777" w:rsidR="009E1CB1" w:rsidRPr="00621FC1" w:rsidRDefault="009E1CB1" w:rsidP="00A1743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tLeast"/>
        <w:ind w:left="360"/>
        <w:jc w:val="both"/>
      </w:pPr>
      <w:r w:rsidRPr="00621FC1">
        <w:t>самостоятельной внеаудиторной работы                                  17 часов.</w:t>
      </w:r>
    </w:p>
    <w:p w14:paraId="7848AA39" w14:textId="77777777" w:rsidR="009E1CB1" w:rsidRPr="005316C8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rPr>
          <w:b/>
        </w:rPr>
      </w:pPr>
    </w:p>
    <w:p w14:paraId="16B751EF" w14:textId="77777777" w:rsidR="009E1CB1" w:rsidRPr="005316C8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center"/>
        <w:rPr>
          <w:b/>
        </w:rPr>
      </w:pPr>
      <w:r w:rsidRPr="005316C8">
        <w:rPr>
          <w:b/>
        </w:rPr>
        <w:t xml:space="preserve">2. СТРУКТУРА И СОДЕРЖАНИЕ УЧЕБНОЙ ДИСЦИПЛИНЫ </w:t>
      </w:r>
    </w:p>
    <w:p w14:paraId="11CEEFCE" w14:textId="77777777" w:rsidR="009E1CB1" w:rsidRPr="005316C8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center"/>
        <w:rPr>
          <w:b/>
        </w:rPr>
      </w:pPr>
      <w:r w:rsidRPr="005316C8">
        <w:rPr>
          <w:b/>
        </w:rPr>
        <w:t>Основы термодинамики</w:t>
      </w:r>
    </w:p>
    <w:p w14:paraId="4AD26B3B" w14:textId="77777777" w:rsidR="009E1CB1" w:rsidRPr="005316C8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center"/>
        <w:rPr>
          <w:b/>
        </w:rPr>
      </w:pPr>
    </w:p>
    <w:p w14:paraId="05689586" w14:textId="77777777" w:rsidR="009E1CB1" w:rsidRPr="005316C8" w:rsidRDefault="009E1CB1" w:rsidP="00A1743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pacing w:line="240" w:lineRule="atLeast"/>
        <w:ind w:left="-180"/>
        <w:jc w:val="both"/>
        <w:rPr>
          <w:b/>
        </w:rPr>
      </w:pPr>
      <w:r w:rsidRPr="005316C8">
        <w:rPr>
          <w:b/>
        </w:rPr>
        <w:t>2.1. Объем учебной дисциплины и виды учебной работы</w:t>
      </w:r>
    </w:p>
    <w:p w14:paraId="183CD60D" w14:textId="77777777" w:rsidR="009E1CB1" w:rsidRPr="005316C8" w:rsidRDefault="009E1CB1" w:rsidP="00A1743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pacing w:line="240" w:lineRule="atLeast"/>
        <w:ind w:left="-180" w:right="-185"/>
        <w:jc w:val="both"/>
        <w:rPr>
          <w:b/>
        </w:rPr>
      </w:pPr>
    </w:p>
    <w:tbl>
      <w:tblPr>
        <w:tblW w:w="0" w:type="auto"/>
        <w:tblInd w:w="-27" w:type="dxa"/>
        <w:tblLayout w:type="fixed"/>
        <w:tblLook w:val="0000" w:firstRow="0" w:lastRow="0" w:firstColumn="0" w:lastColumn="0" w:noHBand="0" w:noVBand="0"/>
      </w:tblPr>
      <w:tblGrid>
        <w:gridCol w:w="7904"/>
        <w:gridCol w:w="1855"/>
      </w:tblGrid>
      <w:tr w:rsidR="009E1CB1" w:rsidRPr="00621FC1" w14:paraId="287925D4" w14:textId="77777777" w:rsidTr="00985B26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C762E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621FC1">
              <w:rPr>
                <w:b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AB29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b/>
                <w:i/>
                <w:iCs/>
              </w:rPr>
            </w:pPr>
            <w:r w:rsidRPr="00621FC1">
              <w:rPr>
                <w:b/>
                <w:i/>
                <w:iCs/>
              </w:rPr>
              <w:t>Объем часов</w:t>
            </w:r>
          </w:p>
        </w:tc>
      </w:tr>
      <w:tr w:rsidR="009E1CB1" w:rsidRPr="00621FC1" w14:paraId="75EB862B" w14:textId="77777777" w:rsidTr="00985B26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F900" w14:textId="77777777" w:rsidR="009E1CB1" w:rsidRPr="00621FC1" w:rsidRDefault="009E1CB1" w:rsidP="00A17430">
            <w:pPr>
              <w:snapToGrid w:val="0"/>
              <w:spacing w:line="240" w:lineRule="atLeast"/>
              <w:rPr>
                <w:b/>
              </w:rPr>
            </w:pPr>
            <w:r w:rsidRPr="00621FC1">
              <w:rPr>
                <w:b/>
              </w:rPr>
              <w:t>Максимальная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95DAC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  <w:r w:rsidRPr="00621FC1">
              <w:rPr>
                <w:i/>
                <w:iCs/>
              </w:rPr>
              <w:t>63</w:t>
            </w:r>
          </w:p>
        </w:tc>
      </w:tr>
      <w:tr w:rsidR="009E1CB1" w:rsidRPr="00621FC1" w14:paraId="373FA028" w14:textId="77777777" w:rsidTr="00985B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71508" w14:textId="77777777" w:rsidR="009E1CB1" w:rsidRPr="00621FC1" w:rsidRDefault="009E1CB1" w:rsidP="00A17430">
            <w:pPr>
              <w:snapToGrid w:val="0"/>
              <w:spacing w:line="240" w:lineRule="atLeast"/>
              <w:jc w:val="both"/>
              <w:rPr>
                <w:b/>
              </w:rPr>
            </w:pPr>
            <w:r w:rsidRPr="00621FC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EC606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  <w:r w:rsidRPr="00621FC1">
              <w:rPr>
                <w:i/>
                <w:iCs/>
              </w:rPr>
              <w:t>46</w:t>
            </w:r>
          </w:p>
        </w:tc>
      </w:tr>
      <w:tr w:rsidR="009E1CB1" w:rsidRPr="00621FC1" w14:paraId="7258942F" w14:textId="77777777" w:rsidTr="00985B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FFF6A" w14:textId="77777777" w:rsidR="009E1CB1" w:rsidRPr="00621FC1" w:rsidRDefault="009E1CB1" w:rsidP="00A17430">
            <w:pPr>
              <w:snapToGrid w:val="0"/>
              <w:spacing w:line="240" w:lineRule="atLeast"/>
              <w:jc w:val="both"/>
            </w:pPr>
            <w:r w:rsidRPr="00621FC1"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5A06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:rsidRPr="00621FC1" w14:paraId="2F5283EC" w14:textId="77777777" w:rsidTr="00985B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C097" w14:textId="77777777" w:rsidR="009E1CB1" w:rsidRPr="00621FC1" w:rsidRDefault="009E1CB1" w:rsidP="00A17430">
            <w:pPr>
              <w:snapToGrid w:val="0"/>
              <w:spacing w:line="240" w:lineRule="atLeast"/>
              <w:jc w:val="both"/>
            </w:pPr>
            <w:r w:rsidRPr="00621FC1">
              <w:t xml:space="preserve">     лабораторные  работы </w:t>
            </w:r>
            <w:r w:rsidRPr="00621FC1">
              <w:rPr>
                <w:i/>
              </w:rPr>
              <w:t>не предусмотрены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41E4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:rsidRPr="00621FC1" w14:paraId="7969D796" w14:textId="77777777" w:rsidTr="00985B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BC224" w14:textId="77777777" w:rsidR="009E1CB1" w:rsidRPr="00621FC1" w:rsidRDefault="009E1CB1" w:rsidP="00A17430">
            <w:pPr>
              <w:snapToGrid w:val="0"/>
              <w:spacing w:line="240" w:lineRule="atLeast"/>
              <w:jc w:val="both"/>
            </w:pPr>
            <w:r w:rsidRPr="00621FC1">
              <w:t xml:space="preserve">     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900B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  <w:r w:rsidRPr="00621FC1">
              <w:rPr>
                <w:i/>
                <w:iCs/>
              </w:rPr>
              <w:t>10</w:t>
            </w:r>
          </w:p>
        </w:tc>
      </w:tr>
      <w:tr w:rsidR="009E1CB1" w:rsidRPr="00621FC1" w14:paraId="6FC6668C" w14:textId="77777777" w:rsidTr="00985B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09924" w14:textId="77777777" w:rsidR="009E1CB1" w:rsidRPr="00621FC1" w:rsidRDefault="009E1CB1" w:rsidP="00A17430">
            <w:pPr>
              <w:snapToGrid w:val="0"/>
              <w:spacing w:line="240" w:lineRule="atLeast"/>
              <w:jc w:val="both"/>
            </w:pPr>
            <w:r w:rsidRPr="00621FC1">
              <w:t xml:space="preserve">     контрольные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D977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  <w:r w:rsidRPr="00621FC1">
              <w:rPr>
                <w:i/>
                <w:iCs/>
              </w:rPr>
              <w:t>1</w:t>
            </w:r>
          </w:p>
        </w:tc>
      </w:tr>
      <w:tr w:rsidR="009E1CB1" w:rsidRPr="00621FC1" w14:paraId="3B9E7010" w14:textId="77777777" w:rsidTr="00985B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EB2B" w14:textId="77777777" w:rsidR="009E1CB1" w:rsidRPr="00621FC1" w:rsidRDefault="009E1CB1" w:rsidP="00A17430">
            <w:pPr>
              <w:snapToGrid w:val="0"/>
              <w:spacing w:line="240" w:lineRule="atLeast"/>
              <w:jc w:val="both"/>
              <w:rPr>
                <w:i/>
              </w:rPr>
            </w:pPr>
            <w:r w:rsidRPr="00621FC1">
              <w:t xml:space="preserve">     курсовая работа (проект) </w:t>
            </w:r>
            <w:r w:rsidRPr="00621FC1">
              <w:rPr>
                <w:i/>
              </w:rPr>
              <w:t>если предусмотрено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9016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  <w:r w:rsidRPr="00621FC1">
              <w:rPr>
                <w:i/>
                <w:iCs/>
              </w:rPr>
              <w:t>-</w:t>
            </w:r>
          </w:p>
        </w:tc>
      </w:tr>
      <w:tr w:rsidR="009E1CB1" w:rsidRPr="00621FC1" w14:paraId="68EED125" w14:textId="77777777" w:rsidTr="00985B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DE802" w14:textId="77777777" w:rsidR="009E1CB1" w:rsidRPr="00621FC1" w:rsidRDefault="009E1CB1" w:rsidP="00A17430">
            <w:pPr>
              <w:snapToGrid w:val="0"/>
              <w:spacing w:line="240" w:lineRule="atLeast"/>
              <w:jc w:val="both"/>
              <w:rPr>
                <w:b/>
              </w:rPr>
            </w:pPr>
            <w:r w:rsidRPr="00621FC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7889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  <w:r w:rsidRPr="00621FC1">
              <w:rPr>
                <w:i/>
                <w:iCs/>
              </w:rPr>
              <w:t>17</w:t>
            </w:r>
          </w:p>
        </w:tc>
      </w:tr>
      <w:tr w:rsidR="009E1CB1" w:rsidRPr="00621FC1" w14:paraId="2C74CE28" w14:textId="77777777" w:rsidTr="00985B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6D2E" w14:textId="77777777" w:rsidR="009E1CB1" w:rsidRPr="00621FC1" w:rsidRDefault="009E1CB1" w:rsidP="00A17430">
            <w:pPr>
              <w:snapToGrid w:val="0"/>
              <w:spacing w:line="240" w:lineRule="atLeast"/>
              <w:jc w:val="both"/>
            </w:pPr>
            <w:r w:rsidRPr="00621FC1"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B5766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:rsidRPr="00621FC1" w14:paraId="743ED512" w14:textId="77777777" w:rsidTr="00985B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8FCD" w14:textId="77777777" w:rsidR="009E1CB1" w:rsidRPr="00621FC1" w:rsidRDefault="009E1CB1" w:rsidP="00A17430">
            <w:pPr>
              <w:snapToGrid w:val="0"/>
              <w:spacing w:line="240" w:lineRule="atLeast"/>
              <w:jc w:val="both"/>
              <w:rPr>
                <w:i/>
              </w:rPr>
            </w:pPr>
            <w:r w:rsidRPr="00621FC1">
              <w:t xml:space="preserve">     самостоятельная работа над курсовой работой (проектом) </w:t>
            </w:r>
            <w:r w:rsidRPr="00621FC1">
              <w:rPr>
                <w:i/>
              </w:rPr>
              <w:t>(если предусмотрено)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78F4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  <w:r w:rsidRPr="00621FC1">
              <w:rPr>
                <w:i/>
                <w:iCs/>
              </w:rPr>
              <w:t>-</w:t>
            </w:r>
          </w:p>
        </w:tc>
      </w:tr>
      <w:tr w:rsidR="009E1CB1" w:rsidRPr="00621FC1" w14:paraId="2856F25D" w14:textId="77777777" w:rsidTr="00985B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108BB" w14:textId="77777777" w:rsidR="009E1CB1" w:rsidRPr="00621FC1" w:rsidRDefault="009E1CB1" w:rsidP="00A17430">
            <w:pPr>
              <w:spacing w:line="240" w:lineRule="atLeast"/>
              <w:jc w:val="both"/>
            </w:pPr>
            <w:r w:rsidRPr="00621FC1">
              <w:rPr>
                <w:i/>
              </w:rPr>
              <w:t xml:space="preserve"> </w:t>
            </w:r>
            <w:r w:rsidRPr="00621FC1">
              <w:t>Выполнение домашних практических заданий, подготовка к выполнению практических работ, конспектирование, подбор материала для рефератов,  повторение учебного материала с целью подготовки к выполнению контрольной работы и тестов.</w:t>
            </w:r>
          </w:p>
          <w:p w14:paraId="5638A4B5" w14:textId="77777777" w:rsidR="009E1CB1" w:rsidRPr="00621FC1" w:rsidRDefault="009E1CB1" w:rsidP="00A17430">
            <w:pPr>
              <w:spacing w:line="240" w:lineRule="atLeast"/>
              <w:jc w:val="both"/>
            </w:pPr>
            <w:r w:rsidRPr="00621FC1">
              <w:t>Выполнение сообщений.</w:t>
            </w:r>
          </w:p>
          <w:p w14:paraId="56138520" w14:textId="77777777" w:rsidR="009E1CB1" w:rsidRPr="00621FC1" w:rsidRDefault="009E1CB1" w:rsidP="00A17430">
            <w:pPr>
              <w:spacing w:line="240" w:lineRule="atLeast"/>
              <w:jc w:val="both"/>
            </w:pPr>
            <w:r w:rsidRPr="00621FC1">
              <w:t>-Процессы, происходящие в холодильных машинах как частный случай термодинамических процессов.</w:t>
            </w:r>
          </w:p>
          <w:p w14:paraId="45E70081" w14:textId="77777777" w:rsidR="009E1CB1" w:rsidRPr="00621FC1" w:rsidRDefault="009E1CB1" w:rsidP="00A17430">
            <w:pPr>
              <w:spacing w:line="240" w:lineRule="atLeast"/>
              <w:jc w:val="both"/>
            </w:pPr>
            <w:r w:rsidRPr="00621FC1">
              <w:rPr>
                <w:b/>
              </w:rPr>
              <w:t xml:space="preserve"> </w:t>
            </w:r>
            <w:r w:rsidRPr="00621FC1">
              <w:t>-Разрежение. Понятие вакуума.</w:t>
            </w:r>
          </w:p>
          <w:p w14:paraId="4A0B3393" w14:textId="77777777" w:rsidR="009E1CB1" w:rsidRPr="00621FC1" w:rsidRDefault="009E1CB1" w:rsidP="00A17430">
            <w:pPr>
              <w:spacing w:line="240" w:lineRule="atLeast"/>
              <w:jc w:val="both"/>
            </w:pPr>
            <w:r w:rsidRPr="00621FC1">
              <w:t>-Работа холодильной машины как обратный процесс.</w:t>
            </w:r>
          </w:p>
          <w:p w14:paraId="2AC658A8" w14:textId="77777777" w:rsidR="009E1CB1" w:rsidRPr="00621FC1" w:rsidRDefault="009E1CB1" w:rsidP="00A17430">
            <w:pPr>
              <w:pStyle w:val="a6"/>
              <w:numPr>
                <w:ilvl w:val="0"/>
                <w:numId w:val="11"/>
              </w:numPr>
              <w:spacing w:before="0" w:after="0" w:line="240" w:lineRule="atLeast"/>
              <w:contextualSpacing/>
              <w:jc w:val="both"/>
            </w:pPr>
            <w:r w:rsidRPr="00621FC1">
              <w:t>Хладагенты.</w:t>
            </w:r>
          </w:p>
          <w:p w14:paraId="1643FF19" w14:textId="77777777" w:rsidR="009E1CB1" w:rsidRPr="00621FC1" w:rsidRDefault="009E1CB1" w:rsidP="00A17430">
            <w:pPr>
              <w:pStyle w:val="a6"/>
              <w:numPr>
                <w:ilvl w:val="0"/>
                <w:numId w:val="11"/>
              </w:numPr>
              <w:spacing w:before="0" w:after="0" w:line="240" w:lineRule="atLeast"/>
              <w:contextualSpacing/>
              <w:jc w:val="both"/>
            </w:pPr>
            <w:r w:rsidRPr="00621FC1">
              <w:t>Теплоносители</w:t>
            </w:r>
          </w:p>
          <w:p w14:paraId="499E224C" w14:textId="77777777" w:rsidR="009E1CB1" w:rsidRPr="00621FC1" w:rsidRDefault="009E1CB1" w:rsidP="00A17430">
            <w:pPr>
              <w:pStyle w:val="a6"/>
              <w:numPr>
                <w:ilvl w:val="0"/>
                <w:numId w:val="11"/>
              </w:numPr>
              <w:spacing w:before="0" w:after="0" w:line="240" w:lineRule="atLeast"/>
              <w:contextualSpacing/>
              <w:jc w:val="both"/>
            </w:pPr>
            <w:r w:rsidRPr="00621FC1">
              <w:t>Бытовые холодильники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68AA3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  <w:r w:rsidRPr="00621FC1">
              <w:rPr>
                <w:i/>
                <w:iCs/>
              </w:rPr>
              <w:t>7</w:t>
            </w:r>
          </w:p>
          <w:p w14:paraId="74515E90" w14:textId="77777777" w:rsidR="009E1CB1" w:rsidRPr="00621FC1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  <w:p w14:paraId="70A5A1DC" w14:textId="77777777" w:rsidR="009E1CB1" w:rsidRPr="00621FC1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  <w:p w14:paraId="1D3F7653" w14:textId="77777777" w:rsidR="009E1CB1" w:rsidRPr="00621FC1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  <w:p w14:paraId="26AB1C4E" w14:textId="77777777" w:rsidR="009E1CB1" w:rsidRPr="00621FC1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  <w:p w14:paraId="0D69A120" w14:textId="77777777" w:rsidR="009E1CB1" w:rsidRPr="00621FC1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621FC1">
              <w:rPr>
                <w:i/>
                <w:iCs/>
              </w:rPr>
              <w:t>10</w:t>
            </w:r>
          </w:p>
        </w:tc>
      </w:tr>
      <w:tr w:rsidR="009E1CB1" w:rsidRPr="00621FC1" w14:paraId="6981BDBF" w14:textId="77777777" w:rsidTr="00985B26"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93EE" w14:textId="77777777" w:rsidR="009E1CB1" w:rsidRPr="00621FC1" w:rsidRDefault="009E1CB1" w:rsidP="00A17430">
            <w:pPr>
              <w:snapToGrid w:val="0"/>
              <w:spacing w:line="240" w:lineRule="atLeast"/>
              <w:rPr>
                <w:i/>
                <w:iCs/>
              </w:rPr>
            </w:pPr>
            <w:r w:rsidRPr="00621FC1">
              <w:rPr>
                <w:iCs/>
              </w:rPr>
              <w:t>Итоговая аттестация в форме</w:t>
            </w:r>
            <w:r w:rsidRPr="00621FC1">
              <w:rPr>
                <w:i/>
                <w:iCs/>
              </w:rPr>
              <w:t xml:space="preserve">                                                                                    </w:t>
            </w:r>
            <w:r w:rsidRPr="00621FC1">
              <w:rPr>
                <w:b/>
                <w:i/>
                <w:iCs/>
              </w:rPr>
              <w:t>экзамена</w:t>
            </w:r>
          </w:p>
          <w:p w14:paraId="53E3E980" w14:textId="77777777" w:rsidR="009E1CB1" w:rsidRPr="00621FC1" w:rsidRDefault="009E1CB1" w:rsidP="00A17430">
            <w:pPr>
              <w:spacing w:line="240" w:lineRule="atLeast"/>
              <w:jc w:val="right"/>
              <w:rPr>
                <w:i/>
                <w:iCs/>
              </w:rPr>
            </w:pPr>
          </w:p>
        </w:tc>
      </w:tr>
    </w:tbl>
    <w:p w14:paraId="61A9F6AE" w14:textId="50695E15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</w:p>
    <w:p w14:paraId="3333493E" w14:textId="77777777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14:paraId="518DA3D1" w14:textId="77777777" w:rsidR="009E1CB1" w:rsidRDefault="009E1CB1" w:rsidP="00A17430">
      <w:pPr>
        <w:spacing w:line="240" w:lineRule="atLeast"/>
        <w:jc w:val="center"/>
        <w:rPr>
          <w:b/>
          <w:sz w:val="28"/>
        </w:rPr>
      </w:pPr>
      <w:r>
        <w:rPr>
          <w:b/>
          <w:sz w:val="28"/>
          <w:szCs w:val="28"/>
        </w:rPr>
        <w:t>УЧЕБНОЙ ДИСЦИПЛИНЫ</w:t>
      </w:r>
    </w:p>
    <w:p w14:paraId="41D27007" w14:textId="77777777" w:rsidR="009E1CB1" w:rsidRDefault="009E1CB1" w:rsidP="00A17430">
      <w:pPr>
        <w:spacing w:line="240" w:lineRule="atLeast"/>
        <w:jc w:val="center"/>
        <w:rPr>
          <w:b/>
          <w:i/>
        </w:rPr>
      </w:pPr>
      <w:r>
        <w:rPr>
          <w:b/>
          <w:sz w:val="28"/>
        </w:rPr>
        <w:t>ОУД.01 Русский язык</w:t>
      </w:r>
    </w:p>
    <w:p w14:paraId="412093FC" w14:textId="77777777" w:rsidR="009E1CB1" w:rsidRDefault="009E1CB1" w:rsidP="00A1743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</w:p>
    <w:p w14:paraId="19DA036A" w14:textId="77777777" w:rsidR="009E1CB1" w:rsidRDefault="009E1CB1" w:rsidP="00A17430">
      <w:pPr>
        <w:spacing w:line="240" w:lineRule="atLeast"/>
        <w:jc w:val="center"/>
        <w:rPr>
          <w:sz w:val="28"/>
          <w:szCs w:val="28"/>
        </w:rPr>
      </w:pPr>
    </w:p>
    <w:p w14:paraId="5BC1BD51" w14:textId="26CAF738" w:rsidR="009E1CB1" w:rsidRDefault="00DD5289" w:rsidP="00A17430">
      <w:pPr>
        <w:spacing w:line="240" w:lineRule="atLeast"/>
        <w:rPr>
          <w:sz w:val="28"/>
        </w:rPr>
      </w:pPr>
      <w:r>
        <w:rPr>
          <w:sz w:val="28"/>
        </w:rPr>
        <w:t>15.01.17 Электромеханик по торговому и холодильному оборудованию</w:t>
      </w:r>
    </w:p>
    <w:p w14:paraId="3288B507" w14:textId="77777777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</w:p>
    <w:p w14:paraId="419596E6" w14:textId="77777777" w:rsidR="009E1CB1" w:rsidRDefault="009E1CB1" w:rsidP="00A17430">
      <w:pPr>
        <w:spacing w:line="240" w:lineRule="atLeast"/>
        <w:ind w:left="-11" w:firstLine="709"/>
        <w:jc w:val="both"/>
        <w:rPr>
          <w:color w:val="181717"/>
          <w:sz w:val="28"/>
          <w:szCs w:val="28"/>
        </w:rPr>
      </w:pPr>
      <w:r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   учетом  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  и Примерной основной образовательной программы среднего общего образования, одобренной решением федерального учебно- методического объединения по общему образованию (протокол от 28  июня  2016 г. № 2/16-з).</w:t>
      </w:r>
    </w:p>
    <w:p w14:paraId="588352DF" w14:textId="77777777" w:rsidR="009E1CB1" w:rsidRDefault="009E1CB1" w:rsidP="00A17430">
      <w:pPr>
        <w:suppressAutoHyphens/>
        <w:spacing w:line="240" w:lineRule="atLeast"/>
        <w:rPr>
          <w:b/>
          <w:sz w:val="28"/>
          <w:szCs w:val="28"/>
          <w:lang w:eastAsia="ar-SA"/>
        </w:rPr>
      </w:pPr>
    </w:p>
    <w:p w14:paraId="410F23E8" w14:textId="77777777" w:rsidR="009E1CB1" w:rsidRPr="006C45C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b/>
          <w:sz w:val="28"/>
          <w:szCs w:val="28"/>
        </w:rPr>
      </w:pPr>
      <w:r w:rsidRPr="006C45C5">
        <w:rPr>
          <w:b/>
          <w:sz w:val="28"/>
          <w:szCs w:val="28"/>
        </w:rPr>
        <w:t xml:space="preserve">РАБОЧАЯ ПРОГРАММА </w:t>
      </w:r>
    </w:p>
    <w:p w14:paraId="7CE14E86" w14:textId="77777777" w:rsidR="009E1CB1" w:rsidRPr="009A664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b/>
          <w:sz w:val="28"/>
        </w:rPr>
      </w:pPr>
      <w:r w:rsidRPr="006C45C5">
        <w:rPr>
          <w:b/>
          <w:sz w:val="28"/>
          <w:szCs w:val="28"/>
        </w:rPr>
        <w:t>УЧЕБНОЙ ДИСЦИПЛИНЫ</w:t>
      </w:r>
    </w:p>
    <w:p w14:paraId="6A8E6350" w14:textId="77777777" w:rsidR="009E1CB1" w:rsidRPr="006C45C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b/>
          <w:i/>
        </w:rPr>
      </w:pPr>
      <w:r w:rsidRPr="006C45C5">
        <w:rPr>
          <w:b/>
          <w:sz w:val="28"/>
        </w:rPr>
        <w:t>ОУД.02 Литература</w:t>
      </w:r>
    </w:p>
    <w:p w14:paraId="7384DEFB" w14:textId="77777777" w:rsidR="009E1CB1" w:rsidRPr="006C45C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sz w:val="28"/>
          <w:szCs w:val="28"/>
        </w:rPr>
      </w:pPr>
      <w:r w:rsidRPr="006C45C5">
        <w:rPr>
          <w:sz w:val="28"/>
          <w:szCs w:val="28"/>
        </w:rPr>
        <w:t>по профессии</w:t>
      </w:r>
    </w:p>
    <w:p w14:paraId="4B6B4B1A" w14:textId="2DCDA7BC" w:rsidR="009E1CB1" w:rsidRPr="006C45C5" w:rsidRDefault="00DD5289" w:rsidP="00A17430">
      <w:pPr>
        <w:pStyle w:val="a6"/>
        <w:numPr>
          <w:ilvl w:val="0"/>
          <w:numId w:val="6"/>
        </w:numPr>
        <w:spacing w:before="0" w:after="0" w:line="240" w:lineRule="atLeast"/>
        <w:rPr>
          <w:sz w:val="28"/>
        </w:rPr>
      </w:pPr>
      <w:r>
        <w:rPr>
          <w:sz w:val="28"/>
        </w:rPr>
        <w:t>15.01.17 Электромеханик по торговому и холодильному оборудованию</w:t>
      </w:r>
    </w:p>
    <w:p w14:paraId="6E2D1177" w14:textId="77777777" w:rsidR="009E1CB1" w:rsidRDefault="009E1CB1" w:rsidP="00A17430">
      <w:pPr>
        <w:pStyle w:val="a6"/>
        <w:numPr>
          <w:ilvl w:val="0"/>
          <w:numId w:val="6"/>
        </w:numPr>
        <w:spacing w:before="0" w:after="0" w:line="240" w:lineRule="atLeast"/>
      </w:pPr>
      <w:r>
        <w:t xml:space="preserve">  Федерального закона  от 29.12.2012 № 273-ФЗ «Об образовании в Российской Федерации» (в редакции от 10.08.2017), требований ФГОС среднего общего образования, предъявляемых к структуре, содержанию и результатам освоения учебной дисциплины « Литература», с   учетом  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  и Примерной основной образовательной программы среднего общего образования, одобренной решением федерального учебно- методического объединения по общему образованию (протокол от 28  июня  2016 г. № 2/16-з).</w:t>
      </w:r>
    </w:p>
    <w:p w14:paraId="7D94328E" w14:textId="77777777" w:rsidR="00DD5289" w:rsidRDefault="00DD5289" w:rsidP="00DD5289">
      <w:pPr>
        <w:pStyle w:val="12"/>
        <w:numPr>
          <w:ilvl w:val="0"/>
          <w:numId w:val="6"/>
        </w:numPr>
        <w:spacing w:after="5" w:line="100" w:lineRule="atLeast"/>
        <w:ind w:right="5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>РАБОЧАЯ ПРОГРАММА</w:t>
      </w:r>
    </w:p>
    <w:p w14:paraId="39647071" w14:textId="10AC23AD" w:rsidR="00DD5289" w:rsidRDefault="00DD5289" w:rsidP="00DD5289">
      <w:pPr>
        <w:pStyle w:val="12"/>
        <w:numPr>
          <w:ilvl w:val="0"/>
          <w:numId w:val="6"/>
        </w:numPr>
        <w:spacing w:after="5" w:line="100" w:lineRule="atLeast"/>
        <w:ind w:right="5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 УЧЕБНОЙ ДИСЦИПЛИНЫ</w:t>
      </w:r>
    </w:p>
    <w:p w14:paraId="5D3A6675" w14:textId="77777777" w:rsidR="00DD5289" w:rsidRDefault="00DD5289" w:rsidP="00DD5289">
      <w:pPr>
        <w:pStyle w:val="12"/>
        <w:numPr>
          <w:ilvl w:val="0"/>
          <w:numId w:val="6"/>
        </w:numPr>
        <w:spacing w:after="5" w:line="100" w:lineRule="atLeast"/>
        <w:ind w:right="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Родная (русская ) литература</w:t>
      </w:r>
    </w:p>
    <w:p w14:paraId="24797451" w14:textId="77777777" w:rsidR="00DD5289" w:rsidRDefault="00DD5289" w:rsidP="00DD5289">
      <w:pPr>
        <w:pStyle w:val="12"/>
        <w:numPr>
          <w:ilvl w:val="0"/>
          <w:numId w:val="6"/>
        </w:numPr>
        <w:spacing w:after="5" w:line="100" w:lineRule="atLeast"/>
        <w:ind w:right="5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</w:p>
    <w:p w14:paraId="62700AC9" w14:textId="77777777" w:rsidR="00DD5289" w:rsidRDefault="00DD5289" w:rsidP="00DD5289">
      <w:pPr>
        <w:pStyle w:val="12"/>
        <w:numPr>
          <w:ilvl w:val="0"/>
          <w:numId w:val="6"/>
        </w:numPr>
        <w:spacing w:after="5" w:line="100" w:lineRule="atLeast"/>
        <w:ind w:right="5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по профессии</w:t>
      </w:r>
    </w:p>
    <w:p w14:paraId="7F5AA62B" w14:textId="77777777" w:rsidR="00DD5289" w:rsidRDefault="00DD5289" w:rsidP="00DD5289">
      <w:pPr>
        <w:pStyle w:val="12"/>
        <w:numPr>
          <w:ilvl w:val="0"/>
          <w:numId w:val="6"/>
        </w:numPr>
        <w:spacing w:after="5" w:line="100" w:lineRule="atLeast"/>
        <w:ind w:right="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A5C811" w14:textId="77777777" w:rsidR="00DD5289" w:rsidRPr="00DD5289" w:rsidRDefault="00DD5289" w:rsidP="00DD5289">
      <w:pPr>
        <w:pStyle w:val="a6"/>
        <w:numPr>
          <w:ilvl w:val="0"/>
          <w:numId w:val="6"/>
        </w:numPr>
        <w:rPr>
          <w:sz w:val="28"/>
        </w:rPr>
      </w:pPr>
      <w:r w:rsidRPr="00DD5289">
        <w:rPr>
          <w:sz w:val="28"/>
        </w:rPr>
        <w:t>15.01.17  Электромеханик по торговому и холодильному оборудованию</w:t>
      </w:r>
    </w:p>
    <w:p w14:paraId="701147F0" w14:textId="77777777" w:rsidR="00DD5289" w:rsidRPr="00DD5289" w:rsidRDefault="00DD5289" w:rsidP="00DD5289">
      <w:pPr>
        <w:pStyle w:val="a6"/>
        <w:numPr>
          <w:ilvl w:val="0"/>
          <w:numId w:val="6"/>
        </w:numPr>
        <w:shd w:val="clear" w:color="auto" w:fill="FFFFFF"/>
        <w:spacing w:line="240" w:lineRule="atLeast"/>
        <w:jc w:val="both"/>
        <w:rPr>
          <w:rFonts w:eastAsia="Times New Roman"/>
          <w:color w:val="000000"/>
          <w:sz w:val="28"/>
          <w:szCs w:val="28"/>
        </w:rPr>
      </w:pPr>
      <w:r w:rsidRPr="00DD5289">
        <w:rPr>
          <w:rFonts w:eastAsia="Times New Roman"/>
          <w:b/>
          <w:bCs/>
          <w:i/>
          <w:iCs/>
          <w:color w:val="000000"/>
          <w:sz w:val="28"/>
          <w:szCs w:val="28"/>
        </w:rPr>
        <w:t>Цель программы:</w:t>
      </w:r>
      <w:r w:rsidRPr="00DD5289">
        <w:rPr>
          <w:rFonts w:eastAsia="Times New Roman"/>
          <w:color w:val="000000"/>
          <w:sz w:val="28"/>
          <w:szCs w:val="28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14:paraId="44644FA7" w14:textId="77777777" w:rsidR="00DD5289" w:rsidRPr="00DD5289" w:rsidRDefault="00DD5289" w:rsidP="00A17430">
      <w:pPr>
        <w:pStyle w:val="a6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24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</w:p>
    <w:p w14:paraId="48E457A6" w14:textId="77777777" w:rsidR="00DD5289" w:rsidRPr="00DD5289" w:rsidRDefault="00DD5289" w:rsidP="00A17430">
      <w:pPr>
        <w:pStyle w:val="a6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24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</w:p>
    <w:p w14:paraId="4A7E9742" w14:textId="77777777" w:rsidR="00DD5289" w:rsidRPr="00DD5289" w:rsidRDefault="00DD5289" w:rsidP="00A17430">
      <w:pPr>
        <w:pStyle w:val="a6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24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</w:p>
    <w:p w14:paraId="5203E715" w14:textId="7B03591D" w:rsidR="009E1CB1" w:rsidRPr="006C45C5" w:rsidRDefault="009E1CB1" w:rsidP="00A17430">
      <w:pPr>
        <w:pStyle w:val="a6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24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Times New Roman"/>
          <w:b/>
          <w:color w:val="181717"/>
          <w:kern w:val="2"/>
          <w:sz w:val="28"/>
          <w:lang w:eastAsia="zh-CN"/>
        </w:rPr>
        <w:t xml:space="preserve">РАБОЧАЯ ПРОГРАММА </w:t>
      </w:r>
    </w:p>
    <w:p w14:paraId="7AC4FD59" w14:textId="77777777" w:rsidR="009E1CB1" w:rsidRPr="006C45C5" w:rsidRDefault="009E1CB1" w:rsidP="00A17430">
      <w:pPr>
        <w:pStyle w:val="a6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24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Times New Roman"/>
          <w:b/>
          <w:color w:val="181717"/>
          <w:kern w:val="2"/>
          <w:sz w:val="28"/>
          <w:lang w:eastAsia="zh-CN"/>
        </w:rPr>
        <w:t>УЧЕБНОЙ ДИСЦИПЛИНЫ</w:t>
      </w:r>
    </w:p>
    <w:p w14:paraId="72382EAC" w14:textId="77777777" w:rsidR="009E1CB1" w:rsidRPr="006C45C5" w:rsidRDefault="009E1CB1" w:rsidP="00A17430">
      <w:pPr>
        <w:pStyle w:val="a6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24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SimSun"/>
          <w:b/>
          <w:color w:val="000000"/>
          <w:kern w:val="2"/>
          <w:sz w:val="28"/>
          <w:szCs w:val="28"/>
          <w:lang w:eastAsia="zh-CN"/>
        </w:rPr>
        <w:t>ОУД.04 Иностранный язык</w:t>
      </w:r>
    </w:p>
    <w:p w14:paraId="706379B0" w14:textId="77777777" w:rsidR="009E1CB1" w:rsidRPr="006C45C5" w:rsidRDefault="009E1CB1" w:rsidP="00A17430">
      <w:pPr>
        <w:pStyle w:val="a6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24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Times New Roman"/>
          <w:b/>
          <w:color w:val="181717"/>
          <w:kern w:val="2"/>
          <w:sz w:val="28"/>
          <w:szCs w:val="28"/>
          <w:lang w:eastAsia="zh-CN"/>
        </w:rPr>
        <w:t>по профессии</w:t>
      </w:r>
      <w:r w:rsidRPr="006C45C5">
        <w:rPr>
          <w:color w:val="FFFFFF"/>
          <w:sz w:val="28"/>
        </w:rPr>
        <w:t xml:space="preserve"> и холодильному оборудованию</w:t>
      </w:r>
    </w:p>
    <w:p w14:paraId="334042DC" w14:textId="6F508F0C" w:rsidR="009E1CB1" w:rsidRPr="009A6645" w:rsidRDefault="00DD5289" w:rsidP="00A17430">
      <w:pPr>
        <w:pStyle w:val="a6"/>
        <w:numPr>
          <w:ilvl w:val="0"/>
          <w:numId w:val="6"/>
        </w:numPr>
        <w:spacing w:before="0" w:after="0" w:line="240" w:lineRule="atLeast"/>
        <w:rPr>
          <w:sz w:val="28"/>
        </w:rPr>
      </w:pPr>
      <w:r>
        <w:rPr>
          <w:sz w:val="28"/>
        </w:rPr>
        <w:t>15.01.17 Электромеханик по торговому и холодильному оборудованию</w:t>
      </w:r>
    </w:p>
    <w:p w14:paraId="4351B761" w14:textId="77777777" w:rsidR="009E1CB1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both"/>
        <w:rPr>
          <w:sz w:val="28"/>
        </w:rPr>
      </w:pPr>
      <w:r w:rsidRPr="006C45C5">
        <w:rPr>
          <w:sz w:val="28"/>
        </w:rPr>
        <w:t xml:space="preserve">Программа разработана на основе требований ФГОС среднего общего образования,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 </w:t>
      </w:r>
    </w:p>
    <w:p w14:paraId="30F4ECB1" w14:textId="77777777" w:rsidR="009E1CB1" w:rsidRPr="006C45C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both"/>
        <w:rPr>
          <w:sz w:val="28"/>
        </w:rPr>
      </w:pPr>
      <w:r w:rsidRPr="006C45C5">
        <w:rPr>
          <w:sz w:val="28"/>
        </w:rPr>
        <w:t>Программа общеобразовательной учебной дисциплины «Английский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 СПО-ППКРС) на базе основного общего образования при подготовке квалифицированных рабочих, служащих</w:t>
      </w:r>
    </w:p>
    <w:p w14:paraId="57B27856" w14:textId="77777777" w:rsidR="00DD5289" w:rsidRPr="00DD5289" w:rsidRDefault="00DD5289" w:rsidP="00A17430">
      <w:pPr>
        <w:pStyle w:val="a6"/>
        <w:numPr>
          <w:ilvl w:val="0"/>
          <w:numId w:val="6"/>
        </w:numPr>
        <w:spacing w:before="0" w:after="0" w:line="240" w:lineRule="atLeast"/>
        <w:ind w:left="431" w:hanging="431"/>
        <w:jc w:val="center"/>
        <w:rPr>
          <w:b/>
          <w:sz w:val="28"/>
        </w:rPr>
      </w:pPr>
    </w:p>
    <w:p w14:paraId="13B4D26B" w14:textId="199DD99F" w:rsidR="00A17430" w:rsidRPr="00A17430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ind w:left="431" w:hanging="431"/>
        <w:jc w:val="center"/>
        <w:rPr>
          <w:b/>
          <w:sz w:val="28"/>
        </w:rPr>
      </w:pPr>
      <w:r w:rsidRPr="006C45C5">
        <w:rPr>
          <w:b/>
          <w:sz w:val="28"/>
          <w:szCs w:val="28"/>
        </w:rPr>
        <w:t xml:space="preserve">РАБОЧАЯ ПРОГРАММА </w:t>
      </w:r>
    </w:p>
    <w:p w14:paraId="3F28FDB8" w14:textId="15666170" w:rsidR="009E1CB1" w:rsidRPr="006C45C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ind w:left="431" w:hanging="431"/>
        <w:jc w:val="center"/>
        <w:rPr>
          <w:b/>
          <w:sz w:val="28"/>
        </w:rPr>
      </w:pPr>
      <w:r w:rsidRPr="006C45C5">
        <w:rPr>
          <w:b/>
          <w:sz w:val="28"/>
          <w:szCs w:val="28"/>
        </w:rPr>
        <w:t>УЧЕБНОЙ ДИСЦИПЛИНЫ</w:t>
      </w:r>
    </w:p>
    <w:p w14:paraId="229A5742" w14:textId="3CF0E6BF" w:rsidR="009E1CB1" w:rsidRPr="006C45C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ind w:left="431" w:hanging="431"/>
        <w:jc w:val="center"/>
        <w:rPr>
          <w:b/>
          <w:i/>
        </w:rPr>
      </w:pPr>
      <w:r w:rsidRPr="006C45C5">
        <w:rPr>
          <w:b/>
          <w:sz w:val="28"/>
        </w:rPr>
        <w:t>ОУД.0</w:t>
      </w:r>
      <w:r w:rsidR="00DD5289">
        <w:rPr>
          <w:b/>
          <w:sz w:val="28"/>
        </w:rPr>
        <w:t xml:space="preserve">5 </w:t>
      </w:r>
      <w:r w:rsidRPr="006C45C5">
        <w:rPr>
          <w:b/>
          <w:sz w:val="28"/>
        </w:rPr>
        <w:t>Математика</w:t>
      </w:r>
    </w:p>
    <w:p w14:paraId="16124988" w14:textId="77777777" w:rsidR="009E1CB1" w:rsidRPr="006C45C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b/>
          <w:i/>
        </w:rPr>
      </w:pPr>
      <w:r w:rsidRPr="006C45C5">
        <w:rPr>
          <w:sz w:val="28"/>
          <w:szCs w:val="28"/>
        </w:rPr>
        <w:t xml:space="preserve">по профессии </w:t>
      </w:r>
    </w:p>
    <w:p w14:paraId="569BB5FB" w14:textId="43DA4CAC" w:rsidR="009E1CB1" w:rsidRPr="006C45C5" w:rsidRDefault="00DD5289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rFonts w:eastAsia="Times New Roman"/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15.01.17 Электромеханик по торговому и холодильному оборудованию</w:t>
      </w:r>
      <w:r w:rsidR="009E1CB1" w:rsidRPr="006C45C5">
        <w:rPr>
          <w:rFonts w:eastAsia="Times New Roman"/>
          <w:b/>
          <w:sz w:val="28"/>
          <w:szCs w:val="28"/>
        </w:rPr>
        <w:t xml:space="preserve"> </w:t>
      </w:r>
    </w:p>
    <w:p w14:paraId="2EA13447" w14:textId="77777777" w:rsidR="009E1CB1" w:rsidRDefault="009E1CB1" w:rsidP="00A17430">
      <w:pPr>
        <w:pStyle w:val="Standard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/>
          <w:color w:val="181717"/>
          <w:sz w:val="24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 результатам  освоения учебной дисциплины «Математика»,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795F5651" w14:textId="77777777" w:rsidR="009E1CB1" w:rsidRDefault="009E1CB1" w:rsidP="00A17430">
      <w:pPr>
        <w:spacing w:line="240" w:lineRule="atLeast"/>
        <w:jc w:val="center"/>
        <w:rPr>
          <w:b/>
        </w:rPr>
      </w:pPr>
    </w:p>
    <w:p w14:paraId="597F490D" w14:textId="77777777" w:rsidR="009E1CB1" w:rsidRDefault="009E1CB1" w:rsidP="00A17430">
      <w:pPr>
        <w:spacing w:line="240" w:lineRule="atLeast"/>
        <w:jc w:val="center"/>
        <w:rPr>
          <w:b/>
        </w:rPr>
      </w:pPr>
    </w:p>
    <w:p w14:paraId="032259A8" w14:textId="77777777" w:rsidR="009E1CB1" w:rsidRDefault="009E1CB1" w:rsidP="00A17430">
      <w:pPr>
        <w:spacing w:line="240" w:lineRule="atLeast"/>
        <w:jc w:val="center"/>
        <w:rPr>
          <w:b/>
        </w:rPr>
      </w:pPr>
    </w:p>
    <w:p w14:paraId="57D64504" w14:textId="77777777" w:rsidR="009E1CB1" w:rsidRDefault="009E1CB1" w:rsidP="00A17430">
      <w:pPr>
        <w:spacing w:line="240" w:lineRule="atLeast"/>
        <w:jc w:val="center"/>
        <w:rPr>
          <w:b/>
        </w:rPr>
      </w:pPr>
    </w:p>
    <w:p w14:paraId="52229321" w14:textId="77777777" w:rsidR="009E1CB1" w:rsidRDefault="009E1CB1" w:rsidP="00A17430">
      <w:pPr>
        <w:spacing w:line="240" w:lineRule="atLeast"/>
        <w:jc w:val="center"/>
        <w:rPr>
          <w:b/>
        </w:rPr>
      </w:pPr>
      <w:r>
        <w:rPr>
          <w:b/>
        </w:rPr>
        <w:t xml:space="preserve">РАБОЧАЯ ПРОГРАММА </w:t>
      </w:r>
    </w:p>
    <w:p w14:paraId="13734051" w14:textId="77777777" w:rsidR="009E1CB1" w:rsidRDefault="009E1CB1" w:rsidP="00A17430">
      <w:pPr>
        <w:spacing w:line="240" w:lineRule="atLeast"/>
        <w:jc w:val="center"/>
        <w:rPr>
          <w:b/>
        </w:rPr>
      </w:pPr>
      <w:r>
        <w:rPr>
          <w:b/>
        </w:rPr>
        <w:t>УЧЕБНОЙ ДИСЦИПЛИНЫ</w:t>
      </w:r>
    </w:p>
    <w:p w14:paraId="47772969" w14:textId="77777777" w:rsidR="009E1CB1" w:rsidRDefault="009E1CB1" w:rsidP="00A17430">
      <w:pPr>
        <w:spacing w:line="240" w:lineRule="atLeast"/>
        <w:jc w:val="center"/>
        <w:rPr>
          <w:b/>
        </w:rPr>
      </w:pPr>
    </w:p>
    <w:p w14:paraId="417C6DA6" w14:textId="77777777" w:rsidR="009E1CB1" w:rsidRPr="009A6645" w:rsidRDefault="009E1CB1" w:rsidP="00A17430">
      <w:pPr>
        <w:spacing w:line="240" w:lineRule="atLeast"/>
        <w:jc w:val="center"/>
        <w:rPr>
          <w:b/>
        </w:rPr>
      </w:pPr>
      <w:r>
        <w:rPr>
          <w:b/>
        </w:rPr>
        <w:t>ОУД.06 История</w:t>
      </w:r>
    </w:p>
    <w:p w14:paraId="5D873E3D" w14:textId="77777777" w:rsidR="009E1CB1" w:rsidRDefault="009E1CB1" w:rsidP="00A17430">
      <w:pPr>
        <w:spacing w:line="240" w:lineRule="atLeast"/>
        <w:jc w:val="center"/>
      </w:pPr>
      <w:r>
        <w:t xml:space="preserve">по профессии </w:t>
      </w:r>
    </w:p>
    <w:p w14:paraId="286B8832" w14:textId="564C65E1" w:rsidR="009E1CB1" w:rsidRPr="009A6645" w:rsidRDefault="00DD5289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15.01.17 Электромеханик по торговому и холодильному оборудованию</w:t>
      </w:r>
    </w:p>
    <w:p w14:paraId="4054BE6E" w14:textId="77777777" w:rsidR="009E1CB1" w:rsidRDefault="009E1CB1" w:rsidP="00A17430">
      <w:pPr>
        <w:pStyle w:val="a6"/>
        <w:numPr>
          <w:ilvl w:val="0"/>
          <w:numId w:val="6"/>
        </w:numPr>
        <w:shd w:val="clear" w:color="auto" w:fill="FFFFFF"/>
        <w:spacing w:before="0" w:after="0" w:line="240" w:lineRule="atLeast"/>
        <w:jc w:val="both"/>
      </w:pPr>
      <w:r w:rsidRPr="006C45C5">
        <w:rPr>
          <w:shd w:val="clear" w:color="auto" w:fill="FFFFFF"/>
        </w:rPr>
        <w:t>Программа разработана на основе требований ФГОС среднего общего образования,</w:t>
      </w:r>
      <w:r>
        <w:t xml:space="preserve"> </w:t>
      </w:r>
      <w:r w:rsidRPr="006C45C5">
        <w:rPr>
          <w:shd w:val="clear" w:color="auto" w:fill="FFFFFF"/>
        </w:rPr>
        <w:t xml:space="preserve">предъявляемых к структуре, содержанию и результатам освоения учебной дисциплины «История», </w:t>
      </w:r>
      <w:r>
        <w:t xml:space="preserve">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0E1A5AC1" w14:textId="77777777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</w:p>
    <w:p w14:paraId="24185AF5" w14:textId="77777777" w:rsidR="009E1CB1" w:rsidRPr="009A6645" w:rsidRDefault="009E1CB1" w:rsidP="00A17430">
      <w:pPr>
        <w:spacing w:line="240" w:lineRule="atLeast"/>
        <w:jc w:val="center"/>
        <w:rPr>
          <w:b/>
          <w:sz w:val="28"/>
          <w:szCs w:val="28"/>
        </w:rPr>
      </w:pPr>
    </w:p>
    <w:p w14:paraId="55662F5C" w14:textId="77777777" w:rsidR="009E1CB1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b/>
          <w:sz w:val="28"/>
          <w:szCs w:val="28"/>
        </w:rPr>
      </w:pPr>
      <w:r w:rsidRPr="006C45C5">
        <w:rPr>
          <w:b/>
          <w:sz w:val="28"/>
          <w:szCs w:val="28"/>
        </w:rPr>
        <w:t>РАБОЧАЯ ПРОГРАММА</w:t>
      </w:r>
    </w:p>
    <w:p w14:paraId="4C33CBC4" w14:textId="77777777" w:rsidR="009E1CB1" w:rsidRPr="009A664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b/>
          <w:sz w:val="28"/>
          <w:szCs w:val="28"/>
        </w:rPr>
      </w:pPr>
      <w:r w:rsidRPr="006C45C5">
        <w:rPr>
          <w:b/>
          <w:sz w:val="28"/>
          <w:szCs w:val="28"/>
        </w:rPr>
        <w:t xml:space="preserve"> УЧЕБНОЙ ДИСЦИПЛИНЫ</w:t>
      </w:r>
    </w:p>
    <w:p w14:paraId="7A1CF4E4" w14:textId="46C4773D" w:rsidR="009E1CB1" w:rsidRPr="006C45C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b/>
          <w:i/>
          <w:sz w:val="28"/>
          <w:szCs w:val="28"/>
        </w:rPr>
      </w:pPr>
      <w:r w:rsidRPr="006C45C5">
        <w:rPr>
          <w:b/>
          <w:sz w:val="28"/>
        </w:rPr>
        <w:t>ОУД.0</w:t>
      </w:r>
      <w:r>
        <w:rPr>
          <w:b/>
          <w:sz w:val="28"/>
        </w:rPr>
        <w:t>7</w:t>
      </w:r>
      <w:r w:rsidRPr="006C45C5">
        <w:rPr>
          <w:b/>
          <w:sz w:val="28"/>
        </w:rPr>
        <w:t xml:space="preserve"> Физическая культура</w:t>
      </w:r>
    </w:p>
    <w:p w14:paraId="43EBD51A" w14:textId="77777777" w:rsidR="009E1CB1" w:rsidRPr="009A664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sz w:val="28"/>
          <w:szCs w:val="28"/>
        </w:rPr>
      </w:pPr>
      <w:r w:rsidRPr="006C45C5">
        <w:rPr>
          <w:sz w:val="28"/>
          <w:szCs w:val="28"/>
        </w:rPr>
        <w:t xml:space="preserve">по профессии </w:t>
      </w:r>
    </w:p>
    <w:p w14:paraId="495B0D1A" w14:textId="67F1FB81" w:rsidR="009E1CB1" w:rsidRPr="009A6645" w:rsidRDefault="00DD5289" w:rsidP="00A17430">
      <w:pPr>
        <w:pStyle w:val="a6"/>
        <w:numPr>
          <w:ilvl w:val="0"/>
          <w:numId w:val="6"/>
        </w:numPr>
        <w:spacing w:before="0" w:after="0" w:line="240" w:lineRule="atLeast"/>
        <w:rPr>
          <w:sz w:val="28"/>
        </w:rPr>
      </w:pPr>
      <w:r>
        <w:rPr>
          <w:sz w:val="28"/>
        </w:rPr>
        <w:t>15.01.17 Электромеханик по торговому и холодильному оборудованию</w:t>
      </w:r>
    </w:p>
    <w:p w14:paraId="4512834C" w14:textId="77777777" w:rsidR="009E1CB1" w:rsidRDefault="009E1CB1" w:rsidP="00A17430">
      <w:pPr>
        <w:suppressAutoHyphens/>
        <w:spacing w:line="240" w:lineRule="atLeast"/>
      </w:pPr>
      <w: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</w:t>
      </w:r>
    </w:p>
    <w:p w14:paraId="7243E72D" w14:textId="77777777" w:rsidR="009E1CB1" w:rsidRDefault="009E1CB1" w:rsidP="00A17430">
      <w:pPr>
        <w:suppressAutoHyphens/>
        <w:spacing w:line="240" w:lineRule="atLeast"/>
      </w:pPr>
    </w:p>
    <w:p w14:paraId="3208B11E" w14:textId="77777777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14:paraId="127FAAD6" w14:textId="77777777" w:rsidR="009E1CB1" w:rsidRDefault="009E1CB1" w:rsidP="00A17430">
      <w:pPr>
        <w:spacing w:line="240" w:lineRule="atLeast"/>
        <w:jc w:val="center"/>
        <w:rPr>
          <w:b/>
          <w:sz w:val="28"/>
        </w:rPr>
      </w:pPr>
      <w:r>
        <w:rPr>
          <w:b/>
          <w:sz w:val="28"/>
          <w:szCs w:val="28"/>
        </w:rPr>
        <w:t>УЧЕБНОЙ ДИСЦИПЛИНЫ</w:t>
      </w:r>
    </w:p>
    <w:p w14:paraId="46C98C8A" w14:textId="77777777" w:rsidR="009E1CB1" w:rsidRPr="00626603" w:rsidRDefault="009E1CB1" w:rsidP="00A17430">
      <w:pPr>
        <w:spacing w:line="240" w:lineRule="atLeast"/>
        <w:jc w:val="center"/>
        <w:rPr>
          <w:b/>
          <w:i/>
          <w:sz w:val="28"/>
          <w:szCs w:val="28"/>
        </w:rPr>
      </w:pPr>
      <w:r w:rsidRPr="00626603">
        <w:rPr>
          <w:b/>
          <w:sz w:val="28"/>
          <w:szCs w:val="28"/>
        </w:rPr>
        <w:t>ОУД. 0</w:t>
      </w:r>
      <w:r>
        <w:rPr>
          <w:b/>
          <w:sz w:val="28"/>
          <w:szCs w:val="28"/>
        </w:rPr>
        <w:t>8</w:t>
      </w:r>
      <w:r w:rsidRPr="00626603">
        <w:rPr>
          <w:b/>
          <w:sz w:val="28"/>
          <w:szCs w:val="28"/>
        </w:rPr>
        <w:t xml:space="preserve"> Основы  безопасности жизнедеятельности</w:t>
      </w:r>
    </w:p>
    <w:p w14:paraId="3D2157D5" w14:textId="77777777" w:rsidR="009E1CB1" w:rsidRPr="006C45C5" w:rsidRDefault="009E1CB1" w:rsidP="00A1743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  <w:r w:rsidRPr="00822AC2">
        <w:rPr>
          <w:b/>
          <w:color w:val="FFFFFF"/>
          <w:sz w:val="28"/>
        </w:rPr>
        <w:t>нию</w:t>
      </w:r>
    </w:p>
    <w:p w14:paraId="43336E14" w14:textId="490A253F" w:rsidR="009E1CB1" w:rsidRPr="008613BD" w:rsidRDefault="00DD5289" w:rsidP="00A17430">
      <w:pPr>
        <w:spacing w:line="240" w:lineRule="atLeast"/>
        <w:rPr>
          <w:b/>
          <w:sz w:val="28"/>
        </w:rPr>
      </w:pPr>
      <w:r>
        <w:rPr>
          <w:b/>
          <w:sz w:val="28"/>
        </w:rPr>
        <w:t>15.01.17 Электромеханик по торговому и холодильному оборудованию</w:t>
      </w:r>
    </w:p>
    <w:p w14:paraId="2712DE18" w14:textId="77777777" w:rsidR="009E1CB1" w:rsidRDefault="009E1CB1" w:rsidP="00A17430">
      <w:pPr>
        <w:pStyle w:val="2"/>
        <w:spacing w:line="240" w:lineRule="atLeast"/>
        <w:jc w:val="both"/>
        <w:rPr>
          <w:rFonts w:eastAsia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14:paraId="19DEF69E" w14:textId="77777777" w:rsidR="009E1CB1" w:rsidRDefault="009E1CB1" w:rsidP="00A17430">
      <w:pPr>
        <w:suppressAutoHyphens/>
        <w:spacing w:line="240" w:lineRule="atLeast"/>
      </w:pPr>
    </w:p>
    <w:p w14:paraId="19A7D235" w14:textId="77777777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563807AE" w14:textId="77777777" w:rsidR="009E1CB1" w:rsidRDefault="009E1CB1" w:rsidP="00A17430">
      <w:pPr>
        <w:spacing w:line="240" w:lineRule="atLeast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УЧЕБНОЙ ДИСЦИПЛИНЫ</w:t>
      </w:r>
    </w:p>
    <w:p w14:paraId="3E8B828A" w14:textId="77777777" w:rsidR="009E1CB1" w:rsidRPr="004A5949" w:rsidRDefault="009E1CB1" w:rsidP="00A17430">
      <w:pPr>
        <w:spacing w:line="240" w:lineRule="atLeast"/>
        <w:jc w:val="center"/>
        <w:rPr>
          <w:b/>
          <w:i/>
        </w:rPr>
      </w:pPr>
      <w:r>
        <w:rPr>
          <w:b/>
          <w:sz w:val="28"/>
        </w:rPr>
        <w:t>ОУД.09 Астрономия</w:t>
      </w:r>
    </w:p>
    <w:p w14:paraId="091BCA4B" w14:textId="77777777" w:rsidR="009E1CB1" w:rsidRPr="004A5949" w:rsidRDefault="009E1CB1" w:rsidP="00A1743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14:paraId="0A2C50C7" w14:textId="331B1985" w:rsidR="009E1CB1" w:rsidRDefault="00DD5289" w:rsidP="00A17430">
      <w:pPr>
        <w:spacing w:line="240" w:lineRule="atLeast"/>
        <w:rPr>
          <w:b/>
          <w:bCs/>
          <w:sz w:val="28"/>
        </w:rPr>
      </w:pPr>
      <w:r>
        <w:rPr>
          <w:b/>
          <w:bCs/>
          <w:sz w:val="28"/>
        </w:rPr>
        <w:t>15.01.17 Электромеханик по торговому и холодильному оборудованию</w:t>
      </w:r>
      <w:r w:rsidR="009E1CB1">
        <w:rPr>
          <w:b/>
          <w:sz w:val="28"/>
          <w:szCs w:val="28"/>
        </w:rPr>
        <w:t>)</w:t>
      </w:r>
    </w:p>
    <w:p w14:paraId="6123983D" w14:textId="77777777" w:rsidR="009E1CB1" w:rsidRDefault="009E1CB1" w:rsidP="00A17430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b/>
        </w:rPr>
      </w:pPr>
      <w:r>
        <w:t>Рабочая программа по астрономии составлена в соответствии с Федеральным Государственным Образовательным Стандартом, на основе примерной программы среднего образования: «Физика. Астрономия. 7-11 класс. Составители: Коровин В.А., Орлов В.А. Москва, «Дрофа», 2004г., авторской программы Е.П. Левитана «Астрономия. 11 класс», 2010г., перечня учебников, рекомендованных Министерством образования и науки РФ к использованию в образовательном процессе в общеобразовательных учреждениях на 2017-2018 учебный год</w:t>
      </w:r>
    </w:p>
    <w:p w14:paraId="2D9453F9" w14:textId="77777777" w:rsidR="009E1CB1" w:rsidRDefault="009E1CB1" w:rsidP="00A17430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</w:p>
    <w:p w14:paraId="2E663BF1" w14:textId="77777777" w:rsidR="009E1CB1" w:rsidRPr="00684E14" w:rsidRDefault="009E1CB1" w:rsidP="00A17430">
      <w:pPr>
        <w:spacing w:line="240" w:lineRule="atLeast"/>
        <w:ind w:right="5" w:firstLine="274"/>
        <w:jc w:val="center"/>
        <w:rPr>
          <w:b/>
          <w:color w:val="000000"/>
          <w:sz w:val="28"/>
        </w:rPr>
      </w:pPr>
      <w:r w:rsidRPr="00684E14">
        <w:rPr>
          <w:b/>
          <w:color w:val="000000"/>
          <w:sz w:val="28"/>
        </w:rPr>
        <w:t>РАБОЧАЯ ПРОГРАММА</w:t>
      </w:r>
    </w:p>
    <w:p w14:paraId="23166724" w14:textId="77777777" w:rsidR="009E1CB1" w:rsidRPr="00684E14" w:rsidRDefault="009E1CB1" w:rsidP="00A17430">
      <w:pPr>
        <w:spacing w:line="240" w:lineRule="atLeast"/>
        <w:ind w:right="5" w:firstLine="274"/>
        <w:jc w:val="center"/>
        <w:rPr>
          <w:b/>
          <w:color w:val="000000"/>
          <w:sz w:val="28"/>
        </w:rPr>
      </w:pPr>
      <w:r w:rsidRPr="00684E14">
        <w:rPr>
          <w:b/>
          <w:color w:val="000000"/>
          <w:sz w:val="28"/>
        </w:rPr>
        <w:t>УЧЕБНОЙ ДИСЦИПЛИНЫ</w:t>
      </w:r>
    </w:p>
    <w:p w14:paraId="2D7F9AB5" w14:textId="1D528F36" w:rsidR="009E1CB1" w:rsidRPr="00684E14" w:rsidRDefault="009E1CB1" w:rsidP="00A17430">
      <w:pPr>
        <w:spacing w:line="240" w:lineRule="atLeast"/>
        <w:ind w:right="5" w:firstLine="274"/>
        <w:jc w:val="center"/>
        <w:rPr>
          <w:b/>
          <w:color w:val="000000"/>
          <w:sz w:val="28"/>
        </w:rPr>
      </w:pPr>
      <w:r w:rsidRPr="00684E14">
        <w:rPr>
          <w:b/>
          <w:color w:val="000000"/>
          <w:sz w:val="28"/>
        </w:rPr>
        <w:t>ОУД.</w:t>
      </w:r>
      <w:r>
        <w:rPr>
          <w:b/>
          <w:color w:val="000000"/>
          <w:sz w:val="28"/>
        </w:rPr>
        <w:t>11</w:t>
      </w:r>
      <w:r w:rsidRPr="00684E14">
        <w:rPr>
          <w:b/>
          <w:color w:val="000000"/>
          <w:sz w:val="28"/>
        </w:rPr>
        <w:t xml:space="preserve">  Физика</w:t>
      </w:r>
    </w:p>
    <w:p w14:paraId="135EE84D" w14:textId="77777777" w:rsidR="009E1CB1" w:rsidRPr="00684E14" w:rsidRDefault="009E1CB1" w:rsidP="00A17430">
      <w:pPr>
        <w:spacing w:line="240" w:lineRule="atLeast"/>
        <w:ind w:right="5" w:firstLine="274"/>
        <w:jc w:val="center"/>
        <w:rPr>
          <w:color w:val="000000"/>
          <w:sz w:val="28"/>
        </w:rPr>
      </w:pPr>
      <w:r w:rsidRPr="00684E14">
        <w:rPr>
          <w:color w:val="000000"/>
          <w:sz w:val="28"/>
        </w:rPr>
        <w:t>по профессии</w:t>
      </w:r>
    </w:p>
    <w:p w14:paraId="3B027D95" w14:textId="18F780C8" w:rsidR="009E1CB1" w:rsidRPr="00684E14" w:rsidRDefault="00DD5289" w:rsidP="00A17430">
      <w:pPr>
        <w:suppressAutoHyphens/>
        <w:spacing w:line="240" w:lineRule="atLeast"/>
        <w:rPr>
          <w:b/>
          <w:color w:val="000000"/>
          <w:sz w:val="28"/>
        </w:rPr>
      </w:pPr>
      <w:r>
        <w:rPr>
          <w:b/>
          <w:color w:val="000000"/>
          <w:sz w:val="28"/>
        </w:rPr>
        <w:t>15.01.17 Электромеханик по торговому и холодильному оборудованию</w:t>
      </w:r>
      <w:r w:rsidR="009E1CB1" w:rsidRPr="00684E14">
        <w:rPr>
          <w:b/>
          <w:color w:val="000000"/>
          <w:sz w:val="28"/>
        </w:rPr>
        <w:t>)</w:t>
      </w:r>
    </w:p>
    <w:p w14:paraId="69988C07" w14:textId="77777777" w:rsidR="009E1CB1" w:rsidRPr="00684E14" w:rsidRDefault="009E1CB1" w:rsidP="00A17430">
      <w:pPr>
        <w:suppressAutoHyphens/>
        <w:spacing w:line="240" w:lineRule="atLeast"/>
        <w:rPr>
          <w:rFonts w:eastAsia="SimSun"/>
          <w:color w:val="000000"/>
          <w:sz w:val="28"/>
          <w:szCs w:val="28"/>
          <w:lang w:eastAsia="ar-SA"/>
        </w:rPr>
      </w:pPr>
      <w:r w:rsidRPr="00684E14">
        <w:rPr>
          <w:rFonts w:eastAsia="SimSun"/>
          <w:color w:val="000000"/>
          <w:lang w:eastAsia="ar-SA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1C40CCA6" w14:textId="77777777" w:rsidR="009E1CB1" w:rsidRDefault="009E1CB1" w:rsidP="00A17430">
      <w:pPr>
        <w:suppressAutoHyphens/>
        <w:spacing w:line="240" w:lineRule="atLeast"/>
        <w:rPr>
          <w:b/>
          <w:sz w:val="28"/>
          <w:szCs w:val="28"/>
          <w:lang w:eastAsia="ar-SA"/>
        </w:rPr>
      </w:pPr>
    </w:p>
    <w:p w14:paraId="7CF7C98D" w14:textId="77777777" w:rsidR="009E1CB1" w:rsidRPr="00435467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 w:rsidRPr="00435467">
        <w:rPr>
          <w:b/>
          <w:sz w:val="28"/>
          <w:szCs w:val="28"/>
        </w:rPr>
        <w:t xml:space="preserve">РАБОЧАЯ ПРОГРАММА </w:t>
      </w:r>
    </w:p>
    <w:p w14:paraId="48FC30D7" w14:textId="77777777" w:rsidR="009E1CB1" w:rsidRPr="00435467" w:rsidRDefault="009E1CB1" w:rsidP="00A17430">
      <w:pPr>
        <w:spacing w:line="240" w:lineRule="atLeast"/>
        <w:jc w:val="center"/>
        <w:rPr>
          <w:b/>
          <w:sz w:val="28"/>
        </w:rPr>
      </w:pPr>
      <w:r w:rsidRPr="00435467">
        <w:rPr>
          <w:b/>
          <w:sz w:val="28"/>
          <w:szCs w:val="28"/>
        </w:rPr>
        <w:t>УЧЕБНОЙ ДИСЦИПЛИНЫ</w:t>
      </w:r>
    </w:p>
    <w:p w14:paraId="0DEA8372" w14:textId="77777777" w:rsidR="009E1CB1" w:rsidRPr="00435467" w:rsidRDefault="009E1CB1" w:rsidP="00A17430">
      <w:pPr>
        <w:spacing w:line="240" w:lineRule="atLeast"/>
        <w:jc w:val="center"/>
        <w:rPr>
          <w:b/>
          <w:i/>
        </w:rPr>
      </w:pPr>
      <w:r w:rsidRPr="00435467">
        <w:rPr>
          <w:b/>
          <w:sz w:val="28"/>
        </w:rPr>
        <w:t>ОУД.12 Химия</w:t>
      </w:r>
    </w:p>
    <w:p w14:paraId="78C16FFF" w14:textId="77777777" w:rsidR="009E1CB1" w:rsidRPr="00435467" w:rsidRDefault="009E1CB1" w:rsidP="00A1743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14:paraId="2FF283B2" w14:textId="77777777" w:rsidR="009E1CB1" w:rsidRPr="00D31AEA" w:rsidRDefault="009E1CB1" w:rsidP="00A17430">
      <w:pPr>
        <w:spacing w:line="240" w:lineRule="atLeast"/>
        <w:rPr>
          <w:b/>
          <w:color w:val="FFFFFF"/>
          <w:sz w:val="28"/>
        </w:rPr>
      </w:pPr>
      <w:r w:rsidRPr="00D31AEA">
        <w:rPr>
          <w:b/>
          <w:color w:val="FFFFFF"/>
          <w:sz w:val="28"/>
        </w:rPr>
        <w:t>ильному оборудованию</w:t>
      </w:r>
    </w:p>
    <w:p w14:paraId="05B31976" w14:textId="221EEF56" w:rsidR="009E1CB1" w:rsidRPr="00435467" w:rsidRDefault="00DD5289" w:rsidP="00A17430">
      <w:pPr>
        <w:spacing w:line="240" w:lineRule="atLeast"/>
        <w:rPr>
          <w:b/>
          <w:sz w:val="28"/>
        </w:rPr>
      </w:pPr>
      <w:r>
        <w:rPr>
          <w:b/>
          <w:sz w:val="28"/>
        </w:rPr>
        <w:t>15.01.17 Электромеханик по торговому и холодильному оборудованию</w:t>
      </w:r>
    </w:p>
    <w:p w14:paraId="42E47685" w14:textId="77777777" w:rsidR="009E1CB1" w:rsidRPr="00694F0E" w:rsidRDefault="009E1CB1" w:rsidP="00A17430">
      <w:pPr>
        <w:suppressAutoHyphens/>
        <w:spacing w:line="240" w:lineRule="atLeast"/>
        <w:rPr>
          <w:rFonts w:eastAsia="SimSun"/>
          <w:sz w:val="28"/>
          <w:szCs w:val="28"/>
          <w:lang w:eastAsia="ar-SA"/>
        </w:rPr>
      </w:pPr>
      <w:r w:rsidRPr="00694F0E">
        <w:rPr>
          <w:rFonts w:eastAsia="SimSun"/>
          <w:lang w:eastAsia="ar-SA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51A39E10" w14:textId="77777777" w:rsidR="009E1CB1" w:rsidRDefault="009E1CB1" w:rsidP="00A17430">
      <w:pPr>
        <w:pStyle w:val="1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3AC2C" w14:textId="77777777" w:rsidR="009E1CB1" w:rsidRDefault="009E1CB1" w:rsidP="00A17430">
      <w:pPr>
        <w:pStyle w:val="1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B20DE16" w14:textId="77777777" w:rsidR="009E1CB1" w:rsidRDefault="009E1CB1" w:rsidP="00A17430">
      <w:pPr>
        <w:pStyle w:val="1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36F4E47C" w14:textId="77777777" w:rsidR="009E1CB1" w:rsidRDefault="009E1CB1" w:rsidP="00A17430">
      <w:pPr>
        <w:pStyle w:val="1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УД.01  Эффективное поведение на рынке труда</w:t>
      </w:r>
    </w:p>
    <w:p w14:paraId="2BEDEE24" w14:textId="77777777" w:rsidR="009E1CB1" w:rsidRDefault="009E1CB1" w:rsidP="00A1743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14:paraId="61D5B19E" w14:textId="77777777" w:rsidR="009E1CB1" w:rsidRDefault="009E1CB1" w:rsidP="00A17430">
      <w:pPr>
        <w:spacing w:line="240" w:lineRule="atLeast"/>
        <w:jc w:val="center"/>
        <w:rPr>
          <w:sz w:val="28"/>
          <w:szCs w:val="28"/>
        </w:rPr>
      </w:pPr>
    </w:p>
    <w:p w14:paraId="5E0BF2BB" w14:textId="359C19AA" w:rsidR="009E1CB1" w:rsidRDefault="009E1CB1" w:rsidP="00A17430">
      <w:pPr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 </w:t>
      </w:r>
      <w:r w:rsidR="00DD5289">
        <w:rPr>
          <w:sz w:val="32"/>
          <w:szCs w:val="32"/>
        </w:rPr>
        <w:t>15.01.17 Электромеханик по торговому и холодильному оборудованию</w:t>
      </w:r>
      <w:r>
        <w:rPr>
          <w:sz w:val="32"/>
          <w:szCs w:val="32"/>
        </w:rPr>
        <w:t xml:space="preserve">) </w:t>
      </w:r>
    </w:p>
    <w:p w14:paraId="0B6BE533" w14:textId="77777777" w:rsidR="009E1CB1" w:rsidRDefault="009E1CB1" w:rsidP="00A17430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Программа предназначена для профессиональных образовательных организаций, реализующих образовательную программу СПО на базе основного общего образования с одновременным получением среднего общего образования  для профессий  среднего профессионального образования  естественно-научного профиля, п</w:t>
      </w:r>
      <w:r>
        <w:rPr>
          <w:spacing w:val="-1"/>
          <w:sz w:val="26"/>
          <w:szCs w:val="26"/>
        </w:rPr>
        <w:t>р</w:t>
      </w:r>
      <w:r>
        <w:rPr>
          <w:spacing w:val="1"/>
          <w:sz w:val="26"/>
          <w:szCs w:val="26"/>
        </w:rPr>
        <w:t>о</w:t>
      </w:r>
      <w:r>
        <w:rPr>
          <w:sz w:val="26"/>
          <w:szCs w:val="26"/>
        </w:rPr>
        <w:t>гр</w:t>
      </w:r>
      <w:r>
        <w:rPr>
          <w:spacing w:val="-2"/>
          <w:sz w:val="26"/>
          <w:szCs w:val="26"/>
        </w:rPr>
        <w:t>а</w:t>
      </w:r>
      <w:r>
        <w:rPr>
          <w:sz w:val="26"/>
          <w:szCs w:val="26"/>
        </w:rPr>
        <w:t>мм</w:t>
      </w:r>
      <w:r>
        <w:rPr>
          <w:spacing w:val="1"/>
          <w:sz w:val="26"/>
          <w:szCs w:val="26"/>
        </w:rPr>
        <w:t>а</w:t>
      </w:r>
      <w:r>
        <w:rPr>
          <w:sz w:val="26"/>
          <w:szCs w:val="26"/>
        </w:rPr>
        <w:t>м</w:t>
      </w:r>
      <w:r>
        <w:rPr>
          <w:spacing w:val="3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од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>то</w:t>
      </w:r>
      <w:r>
        <w:rPr>
          <w:spacing w:val="-2"/>
          <w:sz w:val="26"/>
          <w:szCs w:val="26"/>
        </w:rPr>
        <w:t>в</w:t>
      </w:r>
      <w:r>
        <w:rPr>
          <w:sz w:val="26"/>
          <w:szCs w:val="26"/>
        </w:rPr>
        <w:t>ки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ква</w:t>
      </w:r>
      <w:r>
        <w:rPr>
          <w:spacing w:val="-1"/>
          <w:sz w:val="26"/>
          <w:szCs w:val="26"/>
        </w:rPr>
        <w:t>л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>ф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>ц</w:t>
      </w:r>
      <w:r>
        <w:rPr>
          <w:sz w:val="26"/>
          <w:szCs w:val="26"/>
        </w:rPr>
        <w:t>иро</w:t>
      </w:r>
      <w:r>
        <w:rPr>
          <w:spacing w:val="1"/>
          <w:sz w:val="26"/>
          <w:szCs w:val="26"/>
        </w:rPr>
        <w:t>в</w:t>
      </w:r>
      <w:r>
        <w:rPr>
          <w:spacing w:val="-2"/>
          <w:sz w:val="26"/>
          <w:szCs w:val="26"/>
        </w:rPr>
        <w:t>а</w:t>
      </w:r>
      <w:r>
        <w:rPr>
          <w:sz w:val="26"/>
          <w:szCs w:val="26"/>
        </w:rPr>
        <w:t>нны</w:t>
      </w:r>
      <w:r>
        <w:rPr>
          <w:spacing w:val="1"/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р</w:t>
      </w:r>
      <w:r>
        <w:rPr>
          <w:spacing w:val="-1"/>
          <w:sz w:val="26"/>
          <w:szCs w:val="26"/>
        </w:rPr>
        <w:t>а</w:t>
      </w:r>
      <w:r>
        <w:rPr>
          <w:sz w:val="26"/>
          <w:szCs w:val="26"/>
        </w:rPr>
        <w:t>б</w:t>
      </w:r>
      <w:r>
        <w:rPr>
          <w:spacing w:val="1"/>
          <w:sz w:val="26"/>
          <w:szCs w:val="26"/>
        </w:rPr>
        <w:t>о</w:t>
      </w:r>
      <w:r>
        <w:rPr>
          <w:sz w:val="26"/>
          <w:szCs w:val="26"/>
        </w:rPr>
        <w:t>ч</w:t>
      </w:r>
      <w:r>
        <w:rPr>
          <w:spacing w:val="-1"/>
          <w:sz w:val="26"/>
          <w:szCs w:val="26"/>
        </w:rPr>
        <w:t>и</w:t>
      </w:r>
      <w:r>
        <w:rPr>
          <w:sz w:val="26"/>
          <w:szCs w:val="26"/>
        </w:rPr>
        <w:t>х,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>л</w:t>
      </w:r>
      <w:r>
        <w:rPr>
          <w:spacing w:val="-3"/>
          <w:sz w:val="26"/>
          <w:szCs w:val="26"/>
        </w:rPr>
        <w:t>у</w:t>
      </w:r>
      <w:r>
        <w:rPr>
          <w:sz w:val="26"/>
          <w:szCs w:val="26"/>
        </w:rPr>
        <w:t>жащих.</w:t>
      </w:r>
    </w:p>
    <w:p w14:paraId="45449345" w14:textId="77777777" w:rsidR="009E1CB1" w:rsidRDefault="009E1CB1" w:rsidP="00A17430">
      <w:pPr>
        <w:spacing w:line="240" w:lineRule="atLeast"/>
        <w:rPr>
          <w:color w:val="181717"/>
          <w:sz w:val="26"/>
          <w:szCs w:val="26"/>
        </w:rPr>
      </w:pPr>
      <w:r>
        <w:rPr>
          <w:sz w:val="26"/>
          <w:szCs w:val="26"/>
        </w:rPr>
        <w:t>Программа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   и  примерной программы по учебной дисциплине «Эффективное поведение на рынке труда».</w:t>
      </w:r>
    </w:p>
    <w:p w14:paraId="72D28B51" w14:textId="77777777" w:rsidR="009E1CB1" w:rsidRDefault="009E1CB1" w:rsidP="00A17430">
      <w:pPr>
        <w:keepNext/>
        <w:keepLines/>
        <w:spacing w:line="240" w:lineRule="atLeast"/>
        <w:ind w:right="5"/>
        <w:rPr>
          <w:color w:val="181717"/>
          <w:sz w:val="26"/>
          <w:szCs w:val="26"/>
        </w:rPr>
      </w:pPr>
    </w:p>
    <w:p w14:paraId="4325CCB6" w14:textId="77777777" w:rsidR="00A17430" w:rsidRDefault="00A17430" w:rsidP="00A17430">
      <w:pPr>
        <w:spacing w:line="240" w:lineRule="atLeast"/>
        <w:jc w:val="center"/>
        <w:rPr>
          <w:b/>
        </w:rPr>
      </w:pPr>
      <w:r>
        <w:rPr>
          <w:b/>
        </w:rPr>
        <w:t>РАБОЧАЯ ПРОГРАММА</w:t>
      </w:r>
    </w:p>
    <w:p w14:paraId="1C2B2A80" w14:textId="77777777" w:rsidR="00A17430" w:rsidRDefault="00A17430" w:rsidP="00A17430">
      <w:pPr>
        <w:spacing w:line="240" w:lineRule="atLeast"/>
        <w:jc w:val="center"/>
        <w:rPr>
          <w:b/>
        </w:rPr>
      </w:pPr>
      <w:r>
        <w:rPr>
          <w:b/>
        </w:rPr>
        <w:t>ПРОФЕССИОНАЛЬНОГО МОДУЛЯ</w:t>
      </w:r>
    </w:p>
    <w:p w14:paraId="05BF20B7" w14:textId="77777777" w:rsidR="00A17430" w:rsidRDefault="00A17430" w:rsidP="00A17430">
      <w:pPr>
        <w:spacing w:line="240" w:lineRule="atLeast"/>
        <w:jc w:val="center"/>
        <w:rPr>
          <w:b/>
        </w:rPr>
      </w:pPr>
      <w:r>
        <w:rPr>
          <w:b/>
        </w:rPr>
        <w:t>ПМ.01 Монтаж, техническое обслуживание и ремонт базовых моделей торгового оборудования</w:t>
      </w:r>
    </w:p>
    <w:p w14:paraId="41DD7D9F" w14:textId="77777777" w:rsidR="00A17430" w:rsidRDefault="00A17430" w:rsidP="00A17430">
      <w:pPr>
        <w:spacing w:line="240" w:lineRule="atLeast"/>
        <w:jc w:val="center"/>
      </w:pPr>
      <w:r>
        <w:t xml:space="preserve">по профессии </w:t>
      </w:r>
    </w:p>
    <w:p w14:paraId="673B304A" w14:textId="77777777" w:rsidR="00A17430" w:rsidRDefault="00A17430" w:rsidP="00A17430">
      <w:pPr>
        <w:spacing w:line="240" w:lineRule="atLeast"/>
        <w:jc w:val="center"/>
        <w:rPr>
          <w:b/>
        </w:rPr>
      </w:pPr>
      <w:r>
        <w:rPr>
          <w:b/>
        </w:rPr>
        <w:t>15.01.17 Электромеханик по торговому и холодильному оборудованию</w:t>
      </w:r>
    </w:p>
    <w:p w14:paraId="1601E10D" w14:textId="6CDABDC2" w:rsidR="00A17430" w:rsidRDefault="00A17430" w:rsidP="00A1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tLeast"/>
        <w:rPr>
          <w:b/>
          <w:caps/>
        </w:rPr>
      </w:pPr>
      <w:r>
        <w:rPr>
          <w:b/>
          <w:caps/>
        </w:rPr>
        <w:t>1. паспорт ПРОГРАММЫ   ПРОФЕССИОНАЛЬНОГО МОДУЛЯ</w:t>
      </w:r>
    </w:p>
    <w:p w14:paraId="253711FC" w14:textId="77777777" w:rsidR="00A17430" w:rsidRDefault="00A17430" w:rsidP="00A17430">
      <w:pPr>
        <w:spacing w:line="240" w:lineRule="atLeast"/>
        <w:rPr>
          <w:b/>
        </w:rPr>
      </w:pPr>
      <w:r>
        <w:rPr>
          <w:b/>
        </w:rPr>
        <w:t>Монтаж, техническое обслуживание и ремонт базовых моделей торгового оборудования.</w:t>
      </w:r>
    </w:p>
    <w:p w14:paraId="4CB9C8F6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  <w:r>
        <w:rPr>
          <w:b/>
        </w:rPr>
        <w:t>1.1. Область применения  программы</w:t>
      </w:r>
    </w:p>
    <w:p w14:paraId="0E5F6C19" w14:textId="1EAE9AA3" w:rsidR="00A17430" w:rsidRDefault="00A17430" w:rsidP="00A17430">
      <w:pPr>
        <w:spacing w:line="240" w:lineRule="atLeast"/>
        <w:rPr>
          <w:b/>
        </w:rPr>
      </w:pPr>
      <w:r>
        <w:t xml:space="preserve">Программа профессионального модуля  – является частью основной профессиональной образовательной программы в соответствии с ФГОС по профессии  СПО </w:t>
      </w:r>
      <w:r>
        <w:rPr>
          <w:b/>
        </w:rPr>
        <w:t>15.01.17 Электромеханик по торговому и холодильному оборудованию</w:t>
      </w:r>
      <w:r>
        <w:t xml:space="preserve">  в соответствии ФГОС в части освоения основного вида профессиональной деятельности ( ВПД) :</w:t>
      </w:r>
      <w:r>
        <w:rPr>
          <w:b/>
        </w:rPr>
        <w:t xml:space="preserve"> Монтаж, техническое обслуживание и ремонт базовых моделей торгового оборудования</w:t>
      </w:r>
    </w:p>
    <w:p w14:paraId="7DC2AFAE" w14:textId="77777777" w:rsidR="00A17430" w:rsidRDefault="00A17430" w:rsidP="00A17430">
      <w:pPr>
        <w:spacing w:line="240" w:lineRule="atLeast"/>
      </w:pPr>
      <w:r>
        <w:t xml:space="preserve">  и соответствующих профессиональных компетенций (ПК):</w:t>
      </w:r>
    </w:p>
    <w:p w14:paraId="30DA93AF" w14:textId="77777777" w:rsidR="00A17430" w:rsidRDefault="00A17430" w:rsidP="00A17430">
      <w:pPr>
        <w:spacing w:line="240" w:lineRule="atLeast"/>
        <w:rPr>
          <w:b/>
        </w:rPr>
      </w:pPr>
    </w:p>
    <w:p w14:paraId="4C606296" w14:textId="77777777" w:rsidR="00A17430" w:rsidRDefault="00A17430" w:rsidP="00A17430">
      <w:pPr>
        <w:spacing w:line="240" w:lineRule="atLeast"/>
        <w:ind w:firstLine="284"/>
      </w:pPr>
      <w:r>
        <w:t xml:space="preserve"> Подводки коммуникаций, подготовки мест и фундаментов под монтаж механического и теплового оборудования.</w:t>
      </w:r>
    </w:p>
    <w:p w14:paraId="28B2EF4F" w14:textId="77777777" w:rsidR="00A17430" w:rsidRDefault="00A17430" w:rsidP="00A17430">
      <w:pPr>
        <w:spacing w:line="240" w:lineRule="atLeast"/>
        <w:ind w:firstLine="284"/>
      </w:pPr>
      <w:r>
        <w:t>Выполнения работ по монтажу, демонтажу, наладке, сдаче в эксплуатацию торгово-технологического оборудования.</w:t>
      </w:r>
    </w:p>
    <w:p w14:paraId="739362DE" w14:textId="77777777" w:rsidR="00A17430" w:rsidRDefault="00A17430" w:rsidP="00A17430">
      <w:pPr>
        <w:spacing w:line="240" w:lineRule="atLeast"/>
        <w:ind w:firstLine="284"/>
        <w:rPr>
          <w:bCs/>
        </w:rPr>
      </w:pPr>
      <w:r>
        <w:rPr>
          <w:bCs/>
        </w:rPr>
        <w:t>Проводить техническое обслуживание, текущий ремонт, регулировку механической, электрической и гидравлической частей торгового  оборудования.</w:t>
      </w:r>
    </w:p>
    <w:p w14:paraId="7844CF30" w14:textId="77777777" w:rsidR="00A17430" w:rsidRDefault="00A17430" w:rsidP="00A17430">
      <w:pPr>
        <w:spacing w:line="240" w:lineRule="atLeast"/>
        <w:ind w:firstLine="284"/>
        <w:rPr>
          <w:bCs/>
        </w:rPr>
      </w:pPr>
      <w:r>
        <w:rPr>
          <w:bCs/>
        </w:rPr>
        <w:t>Производить установку, регулировку, профилактический контроль и ремонт приборов автоматики, предохранительных устройств, пускозащитной и регулирующей аппаратуры торгового оборудования.</w:t>
      </w:r>
    </w:p>
    <w:p w14:paraId="02CD5E0D" w14:textId="77777777" w:rsidR="00A17430" w:rsidRDefault="00A17430" w:rsidP="00A17430">
      <w:pPr>
        <w:spacing w:line="240" w:lineRule="atLeast"/>
        <w:ind w:firstLine="284"/>
        <w:rPr>
          <w:bCs/>
        </w:rPr>
      </w:pPr>
      <w:r>
        <w:rPr>
          <w:bCs/>
        </w:rPr>
        <w:t xml:space="preserve">Использовать при технической эксплуатации торгового оборудования принципиальные электрические, кинематические и гидравлические схемы.  </w:t>
      </w:r>
    </w:p>
    <w:p w14:paraId="1B9DC4B5" w14:textId="77777777" w:rsidR="00A17430" w:rsidRDefault="00A17430" w:rsidP="00A17430">
      <w:pPr>
        <w:spacing w:line="240" w:lineRule="atLeast"/>
        <w:ind w:firstLine="284"/>
      </w:pPr>
    </w:p>
    <w:p w14:paraId="0E901F23" w14:textId="77777777" w:rsidR="00A17430" w:rsidRDefault="00A17430" w:rsidP="00A17430">
      <w:pPr>
        <w:spacing w:line="240" w:lineRule="atLeast"/>
      </w:pPr>
      <w:r>
        <w:t>Примерная программа профессионального модуля может быть использована</w:t>
      </w:r>
      <w:r>
        <w:rPr>
          <w:b/>
        </w:rPr>
        <w:t xml:space="preserve"> </w:t>
      </w:r>
      <w:r>
        <w:t>в дополнительном профессиональном образовании и профессиональной переподготовке работников по направлению Технологические машины и оборудование при наличии среднего (полного) общего образования. Опыт работы  не требуется.</w:t>
      </w:r>
    </w:p>
    <w:p w14:paraId="4A0741DA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</w:pPr>
      <w:r>
        <w:t>15.01.17 Электромеханик по торговому и холодильному оборудованию</w:t>
      </w:r>
    </w:p>
    <w:p w14:paraId="1376349F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i/>
        </w:rPr>
      </w:pPr>
    </w:p>
    <w:p w14:paraId="38CD64DF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14:paraId="3AA37FD3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2D6BA010" w14:textId="77777777" w:rsidR="00A17430" w:rsidRDefault="00A17430" w:rsidP="00A17430">
      <w:pPr>
        <w:spacing w:line="240" w:lineRule="atLeast"/>
      </w:pPr>
      <w:r>
        <w:t>В результате изучения профессионального модуля студент должен:</w:t>
      </w:r>
    </w:p>
    <w:p w14:paraId="14E85A8F" w14:textId="77777777" w:rsidR="00A17430" w:rsidRDefault="00A17430" w:rsidP="00A17430">
      <w:pPr>
        <w:spacing w:line="240" w:lineRule="atLeast"/>
        <w:rPr>
          <w:b/>
        </w:rPr>
      </w:pPr>
      <w:r>
        <w:rPr>
          <w:b/>
        </w:rPr>
        <w:t>иметь практический опыт:</w:t>
      </w:r>
    </w:p>
    <w:p w14:paraId="30E6E423" w14:textId="77777777" w:rsidR="00A17430" w:rsidRDefault="00A17430" w:rsidP="00A17430">
      <w:pPr>
        <w:spacing w:line="240" w:lineRule="atLeast"/>
        <w:ind w:firstLine="284"/>
      </w:pPr>
      <w:r>
        <w:t>подводки коммуникаций, подготовки мест и фундаментов под монтаж механического и теплового оборудования;</w:t>
      </w:r>
    </w:p>
    <w:p w14:paraId="24CAD16F" w14:textId="77777777" w:rsidR="00A17430" w:rsidRDefault="00A17430" w:rsidP="00A17430">
      <w:pPr>
        <w:spacing w:line="240" w:lineRule="atLeast"/>
        <w:ind w:firstLine="284"/>
      </w:pPr>
      <w:r>
        <w:t>выполнения работ по монтажу, демонтажу, наладке, сдаче в эксплуатацию торгово-технологического оборудования;</w:t>
      </w:r>
    </w:p>
    <w:p w14:paraId="13D14414" w14:textId="77777777" w:rsidR="00A17430" w:rsidRDefault="00A17430" w:rsidP="00A17430">
      <w:pPr>
        <w:spacing w:line="240" w:lineRule="atLeast"/>
        <w:ind w:firstLine="284"/>
      </w:pPr>
      <w:r>
        <w:t>технического обслуживания, регулировки и текущего ремонта механической, электрической и гидравлической частей оборудования;</w:t>
      </w:r>
    </w:p>
    <w:p w14:paraId="5E2D61F2" w14:textId="77777777" w:rsidR="00A17430" w:rsidRDefault="00A17430" w:rsidP="00A17430">
      <w:pPr>
        <w:spacing w:line="240" w:lineRule="atLeast"/>
        <w:ind w:firstLine="284"/>
      </w:pPr>
      <w:r>
        <w:t>установки, регулировки, профилактического контроля и ремонта приборов автоматики, предохранительных устройств, пускозащитной и пускорегулирующей аппаратуры;</w:t>
      </w:r>
    </w:p>
    <w:p w14:paraId="0E1360FA" w14:textId="77777777" w:rsidR="00A17430" w:rsidRDefault="00A17430" w:rsidP="00A17430">
      <w:pPr>
        <w:spacing w:line="240" w:lineRule="atLeast"/>
        <w:ind w:firstLine="284"/>
      </w:pPr>
      <w:r>
        <w:t>использования при технической эксплуатации оборудования принципиальных электрических, кинематических и гидравлических схем;</w:t>
      </w:r>
    </w:p>
    <w:p w14:paraId="187C050E" w14:textId="77777777" w:rsidR="00A17430" w:rsidRDefault="00A17430" w:rsidP="00A17430">
      <w:pPr>
        <w:spacing w:line="240" w:lineRule="atLeast"/>
        <w:ind w:firstLine="284"/>
      </w:pPr>
      <w:r>
        <w:t>слесарных и электромонтажных работ;</w:t>
      </w:r>
    </w:p>
    <w:p w14:paraId="454266EA" w14:textId="77777777" w:rsidR="00A17430" w:rsidRDefault="00A17430" w:rsidP="00A17430">
      <w:pPr>
        <w:spacing w:line="240" w:lineRule="atLeast"/>
        <w:rPr>
          <w:b/>
        </w:rPr>
      </w:pPr>
    </w:p>
    <w:p w14:paraId="1F7301EA" w14:textId="77777777" w:rsidR="00A17430" w:rsidRDefault="00A17430" w:rsidP="00A17430">
      <w:pPr>
        <w:spacing w:line="240" w:lineRule="atLeast"/>
        <w:rPr>
          <w:b/>
        </w:rPr>
      </w:pPr>
      <w:r>
        <w:rPr>
          <w:b/>
        </w:rPr>
        <w:t>уметь:</w:t>
      </w:r>
    </w:p>
    <w:p w14:paraId="1A1D3EDC" w14:textId="77777777" w:rsidR="00A17430" w:rsidRDefault="00A17430" w:rsidP="00A17430">
      <w:pPr>
        <w:spacing w:line="240" w:lineRule="atLeast"/>
        <w:ind w:firstLine="284"/>
      </w:pPr>
      <w:r>
        <w:t>читать и применять при монтаже и техническом обслуживании оборудования принципиальные электрические, кинематические и гидравлические схемы;</w:t>
      </w:r>
    </w:p>
    <w:p w14:paraId="6F013105" w14:textId="77777777" w:rsidR="00A17430" w:rsidRDefault="00A17430" w:rsidP="00A17430">
      <w:pPr>
        <w:spacing w:line="240" w:lineRule="atLeast"/>
        <w:ind w:firstLine="284"/>
      </w:pPr>
      <w:r>
        <w:t>проводить техническое обслуживание, текущий ремонт, регулировку механической, электрической, гидравлической частей механического и теплового оборудования, приборов автоматики;</w:t>
      </w:r>
    </w:p>
    <w:p w14:paraId="1BC28860" w14:textId="77777777" w:rsidR="00A17430" w:rsidRDefault="00A17430" w:rsidP="00A17430">
      <w:pPr>
        <w:spacing w:line="240" w:lineRule="atLeast"/>
        <w:ind w:firstLine="284"/>
      </w:pPr>
      <w:r>
        <w:t>производить установку и регулировку реле давления и температуры, предохранительных устройств оборудования;</w:t>
      </w:r>
    </w:p>
    <w:p w14:paraId="10F69296" w14:textId="77777777" w:rsidR="00A17430" w:rsidRDefault="00A17430" w:rsidP="00A17430">
      <w:pPr>
        <w:spacing w:line="240" w:lineRule="atLeast"/>
        <w:ind w:firstLine="284"/>
      </w:pPr>
      <w:r>
        <w:t>производить монтаж коммуникационных проводов, пайку деталей различными припоями, исправление резьбы;</w:t>
      </w:r>
    </w:p>
    <w:p w14:paraId="5E623173" w14:textId="77777777" w:rsidR="00A17430" w:rsidRDefault="00A17430" w:rsidP="00A17430">
      <w:pPr>
        <w:spacing w:line="240" w:lineRule="atLeast"/>
        <w:rPr>
          <w:b/>
        </w:rPr>
      </w:pPr>
      <w:r>
        <w:rPr>
          <w:b/>
        </w:rPr>
        <w:t>знать:</w:t>
      </w:r>
    </w:p>
    <w:p w14:paraId="780FE204" w14:textId="77777777" w:rsidR="00A17430" w:rsidRDefault="00A17430" w:rsidP="00A17430">
      <w:pPr>
        <w:spacing w:line="240" w:lineRule="atLeast"/>
        <w:ind w:firstLine="284"/>
      </w:pPr>
      <w:r>
        <w:t>назначение, типы, технические характеристики, устройство, принцип действия, принципиальные электрические, кинематические и гидравлические схемы торгово-технологического оборудования;</w:t>
      </w:r>
    </w:p>
    <w:p w14:paraId="145E9A1C" w14:textId="77777777" w:rsidR="00A17430" w:rsidRDefault="00A17430" w:rsidP="00A17430">
      <w:pPr>
        <w:spacing w:line="240" w:lineRule="atLeast"/>
        <w:ind w:firstLine="284"/>
      </w:pPr>
      <w:r>
        <w:t>процессы работ по монтажу, демонтажу, наладке, сдаче в эксплуатацию, техническому обслуживанию и ремонту механического и теплового оборудования;</w:t>
      </w:r>
    </w:p>
    <w:p w14:paraId="0C4AD1F5" w14:textId="77777777" w:rsidR="00A17430" w:rsidRDefault="00A17430" w:rsidP="00A17430">
      <w:pPr>
        <w:spacing w:line="240" w:lineRule="atLeast"/>
        <w:ind w:firstLine="284"/>
      </w:pPr>
      <w:r>
        <w:t>способы определения и устранения неисправностей оборудования, пускозащитной и регулирующей аппаратуры;</w:t>
      </w:r>
    </w:p>
    <w:p w14:paraId="2D6556CF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>устройство и правила применения универсального и специального инструмента и приборов контроля.</w:t>
      </w:r>
    </w:p>
    <w:p w14:paraId="23BFFC85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>
        <w:rPr>
          <w:b/>
        </w:rPr>
        <w:t>1.3. Количество часов на освоение программы профессионального модуля:</w:t>
      </w:r>
    </w:p>
    <w:p w14:paraId="1747526F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14:paraId="2632372E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>всего   часов, в том числе:</w:t>
      </w:r>
    </w:p>
    <w:p w14:paraId="6F7BA4CB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>максимальной учебной нагрузки студентов  894 часа, включая:</w:t>
      </w:r>
    </w:p>
    <w:p w14:paraId="756DEBB7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>обязательной аудиторной учебной нагрузки студентов 798часов;</w:t>
      </w:r>
    </w:p>
    <w:p w14:paraId="14F8C1F2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>самостоятельной работы студентов   96   часов;</w:t>
      </w:r>
    </w:p>
    <w:p w14:paraId="26351B23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>учебной и производственной практики     606  часов.</w:t>
      </w:r>
    </w:p>
    <w:p w14:paraId="2F90EBCC" w14:textId="77777777" w:rsidR="00DD5289" w:rsidRDefault="00DD5289" w:rsidP="00DD5289">
      <w:pPr>
        <w:pStyle w:val="1"/>
        <w:pageBreakBefore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0"/>
        <w:jc w:val="center"/>
        <w:rPr>
          <w:b/>
          <w:caps/>
        </w:rPr>
      </w:pPr>
      <w:r>
        <w:rPr>
          <w:b/>
          <w:caps/>
        </w:rPr>
        <w:t xml:space="preserve">2. результаты освоения ПРОФЕССИОНАЛЬНОГО МОДУЛЯ </w:t>
      </w:r>
    </w:p>
    <w:p w14:paraId="65B2B1FF" w14:textId="77777777" w:rsidR="00DD5289" w:rsidRDefault="00DD5289" w:rsidP="00DD5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</w:p>
    <w:p w14:paraId="13636905" w14:textId="77777777" w:rsidR="00DD5289" w:rsidRDefault="00DD5289" w:rsidP="00DD5289">
      <w:pPr>
        <w:pStyle w:val="21"/>
        <w:widowControl w:val="0"/>
        <w:spacing w:line="240" w:lineRule="atLeast"/>
        <w:ind w:left="0" w:firstLine="709"/>
        <w:jc w:val="both"/>
      </w:pPr>
      <w:r>
        <w:t xml:space="preserve">Результатом освоения профессионального модуля является овладение студентами видом профессиональной деятельности </w:t>
      </w:r>
      <w:r>
        <w:rPr>
          <w:b/>
        </w:rPr>
        <w:t>4.3.1.</w:t>
      </w:r>
      <w:r>
        <w:t> Монтаж, техническое обслуживание и ремонт базовых моделей торгового оборудования.</w:t>
      </w:r>
    </w:p>
    <w:p w14:paraId="67C08F13" w14:textId="77777777" w:rsidR="00DD5289" w:rsidRDefault="00DD5289" w:rsidP="00DD5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>
        <w:t>в том числе профессиональными (ПК) и общими (ОК) компетенциями:</w:t>
      </w:r>
    </w:p>
    <w:p w14:paraId="613DB6D3" w14:textId="77777777" w:rsidR="00DD5289" w:rsidRDefault="00DD5289" w:rsidP="00DD5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1220"/>
        <w:gridCol w:w="8330"/>
      </w:tblGrid>
      <w:tr w:rsidR="00DD5289" w14:paraId="596F568A" w14:textId="77777777" w:rsidTr="00985B26">
        <w:trPr>
          <w:trHeight w:val="651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B9E36" w14:textId="77777777" w:rsidR="00DD5289" w:rsidRDefault="00DD5289" w:rsidP="00985B26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14420" w14:textId="77777777" w:rsidR="00DD5289" w:rsidRDefault="00DD5289" w:rsidP="00985B26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DD5289" w14:paraId="63B3BB04" w14:textId="77777777" w:rsidTr="00985B26">
        <w:trPr>
          <w:trHeight w:val="529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57E0F3" w14:textId="77777777" w:rsidR="00DD5289" w:rsidRDefault="00DD5289" w:rsidP="00985B26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ОК 1</w:t>
            </w:r>
          </w:p>
        </w:tc>
        <w:tc>
          <w:tcPr>
            <w:tcW w:w="8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5D8493" w14:textId="77777777" w:rsidR="00DD5289" w:rsidRDefault="00DD5289" w:rsidP="00985B26">
            <w:pPr>
              <w:snapToGrid w:val="0"/>
              <w:spacing w:line="240" w:lineRule="atLeast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D5289" w14:paraId="6F0D2ED7" w14:textId="77777777" w:rsidTr="00985B26">
        <w:trPr>
          <w:trHeight w:val="620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1A6A77" w14:textId="77777777" w:rsidR="00DD5289" w:rsidRDefault="00DD5289" w:rsidP="00985B26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ОК 2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72FAD2" w14:textId="77777777" w:rsidR="00DD5289" w:rsidRDefault="00DD5289" w:rsidP="00985B26">
            <w:pPr>
              <w:snapToGrid w:val="0"/>
              <w:spacing w:line="240" w:lineRule="atLeast"/>
            </w:pPr>
            <w: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D5289" w14:paraId="46DB1846" w14:textId="77777777" w:rsidTr="00985B26">
        <w:trPr>
          <w:trHeight w:val="364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CAF0B4" w14:textId="77777777" w:rsidR="00DD5289" w:rsidRDefault="00DD5289" w:rsidP="00985B26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ОК 3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811A4E" w14:textId="77777777" w:rsidR="00DD5289" w:rsidRDefault="00DD5289" w:rsidP="00985B26">
            <w:pPr>
              <w:snapToGrid w:val="0"/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D5289" w14:paraId="73E4A04C" w14:textId="77777777" w:rsidTr="00985B26">
        <w:trPr>
          <w:trHeight w:val="566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3F0BAC" w14:textId="77777777" w:rsidR="00DD5289" w:rsidRDefault="00DD5289" w:rsidP="00985B26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ОК 4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AFA1F2" w14:textId="77777777" w:rsidR="00DD5289" w:rsidRDefault="00DD5289" w:rsidP="00985B26">
            <w:pPr>
              <w:snapToGrid w:val="0"/>
              <w:spacing w:line="240" w:lineRule="atLeast"/>
            </w:pPr>
            <w: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D5289" w14:paraId="3FAD3860" w14:textId="77777777" w:rsidTr="00985B26">
        <w:trPr>
          <w:trHeight w:val="674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E66638" w14:textId="77777777" w:rsidR="00DD5289" w:rsidRDefault="00DD5289" w:rsidP="00985B26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ОК 5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EC2752" w14:textId="77777777" w:rsidR="00DD5289" w:rsidRDefault="00DD5289" w:rsidP="00985B26">
            <w:pPr>
              <w:snapToGrid w:val="0"/>
              <w:spacing w:line="240" w:lineRule="atLeast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D5289" w14:paraId="01278087" w14:textId="77777777" w:rsidTr="00985B26">
        <w:trPr>
          <w:trHeight w:val="769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588E91" w14:textId="77777777" w:rsidR="00DD5289" w:rsidRDefault="00DD5289" w:rsidP="00985B26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ОК 6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624CC2" w14:textId="77777777" w:rsidR="00DD5289" w:rsidRDefault="00DD5289" w:rsidP="00985B26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Работать в команде, эффективно общаться с коллегами, руководством, клиентами.</w:t>
            </w:r>
          </w:p>
        </w:tc>
      </w:tr>
      <w:tr w:rsidR="00DD5289" w14:paraId="0E34A390" w14:textId="77777777" w:rsidTr="00985B26">
        <w:trPr>
          <w:trHeight w:val="656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7A6A8C" w14:textId="77777777" w:rsidR="00DD5289" w:rsidRDefault="00DD5289" w:rsidP="00985B26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ОК 7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565CD7" w14:textId="77777777" w:rsidR="00DD5289" w:rsidRDefault="00DD5289" w:rsidP="00985B26">
            <w:pPr>
              <w:pStyle w:val="af1"/>
              <w:widowControl w:val="0"/>
              <w:snapToGrid w:val="0"/>
              <w:spacing w:after="0" w:line="240" w:lineRule="atLeast"/>
              <w:jc w:val="both"/>
            </w:pPr>
            <w: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DD5289" w14:paraId="3DB4071E" w14:textId="77777777" w:rsidTr="00985B26">
        <w:trPr>
          <w:trHeight w:val="559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737DAB" w14:textId="77777777" w:rsidR="00DD5289" w:rsidRDefault="00DD5289" w:rsidP="00985B26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ПК 1.1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A8BEFF" w14:textId="77777777" w:rsidR="00DD5289" w:rsidRDefault="00DD5289" w:rsidP="00985B26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Осуществлять подводку коммуникаций, подготовку мест и фундаментов для монтажа торгового оборудования.</w:t>
            </w:r>
          </w:p>
        </w:tc>
      </w:tr>
      <w:tr w:rsidR="00DD5289" w14:paraId="56B2C26A" w14:textId="77777777" w:rsidTr="00985B26">
        <w:trPr>
          <w:trHeight w:val="648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81D281" w14:textId="77777777" w:rsidR="00DD5289" w:rsidRDefault="00DD5289" w:rsidP="00985B26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ПК 1.2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757914" w14:textId="77777777" w:rsidR="00DD5289" w:rsidRDefault="00DD5289" w:rsidP="00985B26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Выполнять процессы монтажа, демонтажа, наладки торгового оборудования и сдачи его в эксплуатацию.</w:t>
            </w:r>
          </w:p>
        </w:tc>
      </w:tr>
      <w:tr w:rsidR="00DD5289" w14:paraId="5A707A7F" w14:textId="77777777" w:rsidTr="00985B26">
        <w:trPr>
          <w:trHeight w:val="948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D947A8" w14:textId="77777777" w:rsidR="00DD5289" w:rsidRDefault="00DD5289" w:rsidP="00985B26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ПК 1.3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9EC822" w14:textId="77777777" w:rsidR="00DD5289" w:rsidRDefault="00DD5289" w:rsidP="00985B26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Проводить техническое обслуживание, текущий ремонт, регулировку механической, электрической и гидравлической частей торгового  оборудования.</w:t>
            </w:r>
          </w:p>
        </w:tc>
      </w:tr>
      <w:tr w:rsidR="00DD5289" w14:paraId="022100CB" w14:textId="77777777" w:rsidTr="00985B26">
        <w:trPr>
          <w:trHeight w:val="620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18322E" w14:textId="77777777" w:rsidR="00DD5289" w:rsidRDefault="00DD5289" w:rsidP="00985B26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ПК 1.4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49D299" w14:textId="77777777" w:rsidR="00DD5289" w:rsidRDefault="00DD5289" w:rsidP="00985B26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Производить установку, регулировку, профилактический контроль и ремонт приборов автоматики, предохранительных устройств, пускозащитной и регулирующей аппаратуры торгового оборудования.</w:t>
            </w:r>
          </w:p>
        </w:tc>
      </w:tr>
      <w:tr w:rsidR="00DD5289" w14:paraId="46457CB3" w14:textId="77777777" w:rsidTr="00985B26">
        <w:trPr>
          <w:trHeight w:val="584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280A9E" w14:textId="77777777" w:rsidR="00DD5289" w:rsidRDefault="00DD5289" w:rsidP="00985B26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ПК 1.5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2C22F2" w14:textId="77777777" w:rsidR="00DD5289" w:rsidRDefault="00DD5289" w:rsidP="00985B26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Использовать при технической эксплуатации торгового оборудования принципиальные электрические, кинематические и гидравлические схемы.  </w:t>
            </w:r>
          </w:p>
        </w:tc>
      </w:tr>
    </w:tbl>
    <w:p w14:paraId="72CDB03F" w14:textId="77777777" w:rsidR="00DD5289" w:rsidRDefault="00DD5289" w:rsidP="00DD5289">
      <w:pPr>
        <w:spacing w:line="240" w:lineRule="atLeast"/>
        <w:sectPr w:rsidR="00DD5289">
          <w:footerReference w:type="default" r:id="rId9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14:paraId="57EF5D31" w14:textId="77777777" w:rsidR="00DD5289" w:rsidRDefault="00DD5289" w:rsidP="00DD528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0"/>
        <w:jc w:val="center"/>
        <w:rPr>
          <w:b/>
          <w:caps/>
        </w:rPr>
      </w:pPr>
      <w:r>
        <w:rPr>
          <w:b/>
          <w:caps/>
        </w:rPr>
        <w:t>3. СТРУКТУРА и содержание профессионального модуля</w:t>
      </w:r>
    </w:p>
    <w:p w14:paraId="14D707D5" w14:textId="77777777" w:rsidR="00DD5289" w:rsidRDefault="00DD5289" w:rsidP="00DD528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0"/>
        <w:rPr>
          <w:b/>
        </w:rPr>
      </w:pPr>
      <w:r>
        <w:rPr>
          <w:b/>
        </w:rPr>
        <w:t xml:space="preserve">3.1. Тематический план профессионального модуля </w:t>
      </w:r>
    </w:p>
    <w:tbl>
      <w:tblPr>
        <w:tblW w:w="0" w:type="auto"/>
        <w:tblInd w:w="-218" w:type="dxa"/>
        <w:tblLayout w:type="fixed"/>
        <w:tblLook w:val="0000" w:firstRow="0" w:lastRow="0" w:firstColumn="0" w:lastColumn="0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222"/>
      </w:tblGrid>
      <w:tr w:rsidR="00DD5289" w14:paraId="17B23B54" w14:textId="77777777" w:rsidTr="00985B26">
        <w:trPr>
          <w:trHeight w:val="435"/>
        </w:trPr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4207E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профессиональных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3865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647E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Всего часов</w:t>
            </w:r>
          </w:p>
          <w:p w14:paraId="37C2FB88" w14:textId="77777777" w:rsidR="00DD5289" w:rsidRDefault="00DD5289" w:rsidP="00985B26">
            <w:pPr>
              <w:pStyle w:val="21"/>
              <w:widowControl w:val="0"/>
              <w:spacing w:line="240" w:lineRule="atLeast"/>
              <w:ind w:left="0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6E5E" w14:textId="77777777" w:rsidR="00DD5289" w:rsidRDefault="00DD5289" w:rsidP="00985B26">
            <w:pPr>
              <w:pStyle w:val="af3"/>
              <w:widowControl w:val="0"/>
              <w:snapToGrid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DD72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Практика </w:t>
            </w:r>
          </w:p>
        </w:tc>
      </w:tr>
      <w:tr w:rsidR="00DD5289" w14:paraId="741EB933" w14:textId="77777777" w:rsidTr="00985B26">
        <w:trPr>
          <w:trHeight w:val="435"/>
        </w:trPr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AC1FC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0AA6D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F52E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8E0F7" w14:textId="77777777" w:rsidR="00DD5289" w:rsidRDefault="00DD5289" w:rsidP="00985B26">
            <w:pPr>
              <w:pStyle w:val="af3"/>
              <w:widowControl w:val="0"/>
              <w:snapToGrid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студентов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5C4B" w14:textId="77777777" w:rsidR="00DD5289" w:rsidRDefault="00DD5289" w:rsidP="00985B26">
            <w:pPr>
              <w:pStyle w:val="af3"/>
              <w:widowControl w:val="0"/>
              <w:snapToGrid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работа студентов, </w:t>
            </w:r>
          </w:p>
          <w:p w14:paraId="745066C2" w14:textId="77777777" w:rsidR="00DD5289" w:rsidRDefault="00DD5289" w:rsidP="00985B26">
            <w:pPr>
              <w:pStyle w:val="af3"/>
              <w:widowControl w:val="0"/>
              <w:spacing w:before="0" w:after="0" w:line="240" w:lineRule="atLeast"/>
              <w:jc w:val="center"/>
            </w:pPr>
            <w:r>
              <w:t>часов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3258C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Учебная,</w:t>
            </w:r>
          </w:p>
          <w:p w14:paraId="01445C7B" w14:textId="77777777" w:rsidR="00DD5289" w:rsidRDefault="00DD5289" w:rsidP="00985B26">
            <w:pPr>
              <w:pStyle w:val="21"/>
              <w:widowControl w:val="0"/>
              <w:spacing w:line="240" w:lineRule="atLeast"/>
              <w:ind w:left="0" w:firstLine="0"/>
              <w:jc w:val="center"/>
            </w:pPr>
            <w:r>
              <w:t>часов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8E63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Производственная,</w:t>
            </w:r>
          </w:p>
          <w:p w14:paraId="2F0F2C2E" w14:textId="77777777" w:rsidR="00DD5289" w:rsidRDefault="00DD5289" w:rsidP="00985B26">
            <w:pPr>
              <w:pStyle w:val="21"/>
              <w:widowControl w:val="0"/>
              <w:spacing w:line="240" w:lineRule="atLeast"/>
              <w:ind w:left="72" w:firstLine="0"/>
              <w:jc w:val="center"/>
            </w:pPr>
          </w:p>
        </w:tc>
      </w:tr>
      <w:tr w:rsidR="00DD5289" w14:paraId="63BEE42B" w14:textId="77777777" w:rsidTr="00985B26">
        <w:trPr>
          <w:trHeight w:val="390"/>
        </w:trPr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C739" w14:textId="77777777" w:rsidR="00DD5289" w:rsidRDefault="00DD5289" w:rsidP="00985B26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EAC8C" w14:textId="77777777" w:rsidR="00DD5289" w:rsidRDefault="00DD5289" w:rsidP="00985B26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64B4" w14:textId="77777777" w:rsidR="00DD5289" w:rsidRDefault="00DD5289" w:rsidP="00985B26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A322C" w14:textId="77777777" w:rsidR="00DD5289" w:rsidRDefault="00DD5289" w:rsidP="00985B26">
            <w:pPr>
              <w:pStyle w:val="af3"/>
              <w:widowControl w:val="0"/>
              <w:snapToGrid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14:paraId="70738139" w14:textId="77777777" w:rsidR="00DD5289" w:rsidRDefault="00DD5289" w:rsidP="00985B26">
            <w:pPr>
              <w:pStyle w:val="af3"/>
              <w:widowControl w:val="0"/>
              <w:spacing w:before="0" w:after="0" w:line="240" w:lineRule="atLeast"/>
              <w:jc w:val="center"/>
            </w:pPr>
            <w:r>
              <w:t>часов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4D3D" w14:textId="77777777" w:rsidR="00DD5289" w:rsidRDefault="00DD5289" w:rsidP="00985B26">
            <w:pPr>
              <w:pStyle w:val="af3"/>
              <w:widowControl w:val="0"/>
              <w:snapToGrid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в т.ч. лабораторные работы и практические занятия,</w:t>
            </w:r>
          </w:p>
          <w:p w14:paraId="706CD56E" w14:textId="77777777" w:rsidR="00DD5289" w:rsidRDefault="00DD5289" w:rsidP="00985B26">
            <w:pPr>
              <w:pStyle w:val="af3"/>
              <w:widowControl w:val="0"/>
              <w:spacing w:before="0" w:after="0" w:line="240" w:lineRule="atLeast"/>
              <w:jc w:val="center"/>
            </w:pPr>
            <w:r>
              <w:t>часов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4C69D" w14:textId="77777777" w:rsidR="00DD5289" w:rsidRDefault="00DD5289" w:rsidP="00985B26">
            <w:pPr>
              <w:pStyle w:val="af3"/>
              <w:widowControl w:val="0"/>
              <w:snapToGrid w:val="0"/>
              <w:spacing w:before="0" w:after="0" w:line="240" w:lineRule="atLeast"/>
              <w:jc w:val="center"/>
              <w:rPr>
                <w:b/>
                <w:i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42D01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7380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72" w:firstLine="0"/>
              <w:jc w:val="center"/>
            </w:pPr>
          </w:p>
        </w:tc>
      </w:tr>
      <w:tr w:rsidR="00DD5289" w14:paraId="7F720BFD" w14:textId="77777777" w:rsidTr="00985B26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2A67" w14:textId="77777777" w:rsidR="00DD5289" w:rsidRDefault="00DD5289" w:rsidP="00985B26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70A9" w14:textId="77777777" w:rsidR="00DD5289" w:rsidRDefault="00DD5289" w:rsidP="00985B26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DC28F" w14:textId="77777777" w:rsidR="00DD5289" w:rsidRDefault="00DD5289" w:rsidP="00985B26">
            <w:pPr>
              <w:pStyle w:val="af3"/>
              <w:widowControl w:val="0"/>
              <w:snapToGrid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DC682" w14:textId="77777777" w:rsidR="00DD5289" w:rsidRDefault="00DD5289" w:rsidP="00985B26">
            <w:pPr>
              <w:pStyle w:val="af3"/>
              <w:widowControl w:val="0"/>
              <w:snapToGrid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54BE7" w14:textId="77777777" w:rsidR="00DD5289" w:rsidRDefault="00DD5289" w:rsidP="00985B26">
            <w:pPr>
              <w:pStyle w:val="af3"/>
              <w:widowControl w:val="0"/>
              <w:snapToGrid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E596" w14:textId="77777777" w:rsidR="00DD5289" w:rsidRDefault="00DD5289" w:rsidP="00985B26">
            <w:pPr>
              <w:pStyle w:val="af3"/>
              <w:widowControl w:val="0"/>
              <w:snapToGrid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D9153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CCAF0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D5289" w14:paraId="536A3EDA" w14:textId="77777777" w:rsidTr="00985B26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2DF96" w14:textId="77777777" w:rsidR="00DD5289" w:rsidRDefault="00DD5289" w:rsidP="00985B26">
            <w:pPr>
              <w:snapToGrid w:val="0"/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ПК1,  ПК5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863C6" w14:textId="77777777" w:rsidR="00DD5289" w:rsidRDefault="00DD5289" w:rsidP="00985B2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МДК. 01.01. Базовые модели торгового оборудования.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85415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E8978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6561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4190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1E696" w14:textId="77777777" w:rsidR="00DD5289" w:rsidRDefault="00DD5289" w:rsidP="00985B26">
            <w:pPr>
              <w:pStyle w:val="af3"/>
              <w:widowControl w:val="0"/>
              <w:snapToGrid w:val="0"/>
              <w:spacing w:before="0"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7E7F3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D5289" w14:paraId="4ACC0ADD" w14:textId="77777777" w:rsidTr="00985B26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A087D" w14:textId="77777777" w:rsidR="00DD5289" w:rsidRDefault="00DD5289" w:rsidP="00985B26">
            <w:pPr>
              <w:snapToGrid w:val="0"/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ПК1-ПК5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46E56" w14:textId="77777777" w:rsidR="00DD5289" w:rsidRDefault="00DD5289" w:rsidP="00985B2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МДК .01.02. Эксплуатация базовых моделей торгового оборудования.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9CBA8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D3F5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355F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4F69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3713" w14:textId="77777777" w:rsidR="00DD5289" w:rsidRDefault="00DD5289" w:rsidP="00985B26">
            <w:pPr>
              <w:pStyle w:val="af3"/>
              <w:widowControl w:val="0"/>
              <w:snapToGrid w:val="0"/>
              <w:spacing w:before="0"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BC21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bCs/>
              </w:rPr>
            </w:pPr>
          </w:p>
        </w:tc>
      </w:tr>
      <w:tr w:rsidR="00DD5289" w14:paraId="713BC13A" w14:textId="77777777" w:rsidTr="00985B26">
        <w:trPr>
          <w:trHeight w:val="539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A810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rPr>
                <w:b/>
                <w:bCs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1373F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1FAA" w14:textId="77777777" w:rsidR="00DD5289" w:rsidRDefault="00DD5289" w:rsidP="00985B26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  <w:tc>
          <w:tcPr>
            <w:tcW w:w="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85883F1" w14:textId="77777777" w:rsidR="00DD5289" w:rsidRDefault="00DD5289" w:rsidP="00985B26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7D75" w14:textId="77777777" w:rsidR="00DD5289" w:rsidRDefault="00DD5289" w:rsidP="00985B26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</w:tr>
      <w:tr w:rsidR="00DD5289" w14:paraId="20422148" w14:textId="77777777" w:rsidTr="00985B26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0B21A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both"/>
              <w:rPr>
                <w:b/>
                <w:bCs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D55CE" w14:textId="77777777" w:rsidR="00DD5289" w:rsidRDefault="00DD5289" w:rsidP="00985B26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188D1" w14:textId="77777777" w:rsidR="00DD5289" w:rsidRDefault="00DD5289" w:rsidP="00985B26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A909E" w14:textId="77777777" w:rsidR="00DD5289" w:rsidRDefault="00DD5289" w:rsidP="00985B26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ADD4E" w14:textId="77777777" w:rsidR="00DD5289" w:rsidRDefault="00DD5289" w:rsidP="00985B26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E65C" w14:textId="77777777" w:rsidR="00DD5289" w:rsidRDefault="00DD5289" w:rsidP="00985B26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15FE" w14:textId="77777777" w:rsidR="00DD5289" w:rsidRDefault="00DD5289" w:rsidP="00985B26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5817" w14:textId="77777777" w:rsidR="00DD5289" w:rsidRDefault="00DD5289" w:rsidP="00985B26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</w:tr>
    </w:tbl>
    <w:p w14:paraId="2403801B" w14:textId="77777777" w:rsidR="00DD5289" w:rsidRDefault="00DD5289" w:rsidP="00DD5289">
      <w:pPr>
        <w:spacing w:line="240" w:lineRule="atLeast"/>
      </w:pPr>
    </w:p>
    <w:p w14:paraId="1E564845" w14:textId="77777777" w:rsidR="00DD5289" w:rsidRPr="00CE3422" w:rsidRDefault="00DD5289" w:rsidP="00DD5289">
      <w:pPr>
        <w:jc w:val="center"/>
        <w:rPr>
          <w:b/>
          <w:sz w:val="28"/>
          <w:szCs w:val="28"/>
        </w:rPr>
      </w:pPr>
    </w:p>
    <w:p w14:paraId="6F1F53F5" w14:textId="77777777" w:rsidR="00DD5289" w:rsidRPr="00CE3422" w:rsidRDefault="00DD5289" w:rsidP="00DD5289">
      <w:pPr>
        <w:jc w:val="center"/>
        <w:rPr>
          <w:b/>
          <w:sz w:val="28"/>
          <w:szCs w:val="28"/>
        </w:rPr>
      </w:pPr>
      <w:r w:rsidRPr="00CE3422">
        <w:rPr>
          <w:b/>
          <w:sz w:val="28"/>
          <w:szCs w:val="28"/>
        </w:rPr>
        <w:t>РАБОЧАЯ ПРОГРАММА</w:t>
      </w:r>
    </w:p>
    <w:p w14:paraId="1FE4D67E" w14:textId="77777777" w:rsidR="00DD5289" w:rsidRPr="00CE3422" w:rsidRDefault="00DD5289" w:rsidP="00DD5289">
      <w:pPr>
        <w:jc w:val="center"/>
        <w:rPr>
          <w:b/>
          <w:sz w:val="28"/>
          <w:szCs w:val="28"/>
        </w:rPr>
      </w:pPr>
    </w:p>
    <w:p w14:paraId="2905563F" w14:textId="77777777" w:rsidR="00DD5289" w:rsidRPr="00CE3422" w:rsidRDefault="00DD5289" w:rsidP="00DD5289">
      <w:pPr>
        <w:jc w:val="center"/>
        <w:rPr>
          <w:b/>
          <w:sz w:val="28"/>
          <w:szCs w:val="28"/>
        </w:rPr>
      </w:pPr>
      <w:r w:rsidRPr="00CE3422">
        <w:rPr>
          <w:b/>
          <w:sz w:val="28"/>
          <w:szCs w:val="28"/>
        </w:rPr>
        <w:t>Учебной   практики</w:t>
      </w:r>
    </w:p>
    <w:p w14:paraId="4CCA8AC0" w14:textId="77777777" w:rsidR="00DD5289" w:rsidRPr="00CE3422" w:rsidRDefault="00DD5289" w:rsidP="00DD5289">
      <w:pPr>
        <w:pStyle w:val="21"/>
        <w:ind w:left="0" w:firstLine="709"/>
        <w:jc w:val="both"/>
        <w:rPr>
          <w:b/>
          <w:bCs/>
          <w:sz w:val="28"/>
          <w:szCs w:val="28"/>
        </w:rPr>
      </w:pPr>
      <w:r w:rsidRPr="00CE3422">
        <w:rPr>
          <w:b/>
          <w:bCs/>
          <w:sz w:val="28"/>
          <w:szCs w:val="28"/>
        </w:rPr>
        <w:t>ПМ.01 Монтаж, техническое обслуживание и ремонт базовых моделей торгового оборудования.</w:t>
      </w:r>
    </w:p>
    <w:p w14:paraId="1139B5C1" w14:textId="77777777" w:rsidR="00DD5289" w:rsidRPr="00CE3422" w:rsidRDefault="00DD5289" w:rsidP="00DD5289">
      <w:pPr>
        <w:jc w:val="center"/>
        <w:rPr>
          <w:b/>
          <w:sz w:val="28"/>
          <w:szCs w:val="28"/>
          <w:vertAlign w:val="superscript"/>
        </w:rPr>
      </w:pPr>
    </w:p>
    <w:p w14:paraId="6DFE63F5" w14:textId="77777777" w:rsidR="00DD5289" w:rsidRPr="00CE3422" w:rsidRDefault="00DD5289" w:rsidP="00DD5289">
      <w:pPr>
        <w:jc w:val="center"/>
        <w:rPr>
          <w:b/>
          <w:bCs/>
          <w:sz w:val="28"/>
          <w:szCs w:val="28"/>
        </w:rPr>
      </w:pPr>
      <w:r w:rsidRPr="00CE3422">
        <w:rPr>
          <w:b/>
          <w:sz w:val="28"/>
          <w:szCs w:val="28"/>
        </w:rPr>
        <w:t xml:space="preserve">ПМ.02 </w:t>
      </w:r>
      <w:r w:rsidRPr="00CE3422">
        <w:rPr>
          <w:b/>
          <w:bCs/>
          <w:sz w:val="28"/>
          <w:szCs w:val="28"/>
        </w:rPr>
        <w:t>Монтаж, техническое обслуживание и ремонт холодильного оборудования.</w:t>
      </w:r>
    </w:p>
    <w:p w14:paraId="534DACB5" w14:textId="77777777" w:rsidR="00DD5289" w:rsidRPr="00CE3422" w:rsidRDefault="00DD5289" w:rsidP="00DD5289">
      <w:pPr>
        <w:jc w:val="center"/>
        <w:rPr>
          <w:b/>
          <w:bCs/>
          <w:sz w:val="28"/>
          <w:szCs w:val="28"/>
        </w:rPr>
      </w:pPr>
      <w:r w:rsidRPr="00CE3422">
        <w:rPr>
          <w:b/>
          <w:bCs/>
          <w:sz w:val="28"/>
          <w:szCs w:val="28"/>
        </w:rPr>
        <w:t>ПМ.03  Монтаж, техническое обслуживание и ремонт кондиционеров и систем вентиляции.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D5289" w:rsidRPr="00CE3422" w14:paraId="428AC521" w14:textId="77777777" w:rsidTr="00985B26">
        <w:trPr>
          <w:trHeight w:val="567"/>
        </w:trPr>
        <w:tc>
          <w:tcPr>
            <w:tcW w:w="9571" w:type="dxa"/>
            <w:shd w:val="clear" w:color="auto" w:fill="FFFFFF"/>
          </w:tcPr>
          <w:tbl>
            <w:tblPr>
              <w:tblW w:w="0" w:type="auto"/>
              <w:tblInd w:w="2166" w:type="dxa"/>
              <w:tblLayout w:type="fixed"/>
              <w:tblLook w:val="0000" w:firstRow="0" w:lastRow="0" w:firstColumn="0" w:lastColumn="0" w:noHBand="0" w:noVBand="0"/>
            </w:tblPr>
            <w:tblGrid>
              <w:gridCol w:w="3187"/>
              <w:gridCol w:w="2855"/>
            </w:tblGrid>
            <w:tr w:rsidR="00DD5289" w:rsidRPr="00CE3422" w14:paraId="3BB257DE" w14:textId="77777777" w:rsidTr="00985B26">
              <w:tc>
                <w:tcPr>
                  <w:tcW w:w="3187" w:type="dxa"/>
                  <w:shd w:val="clear" w:color="auto" w:fill="auto"/>
                </w:tcPr>
                <w:p w14:paraId="7C7D0F8B" w14:textId="77777777" w:rsidR="00DD5289" w:rsidRPr="00CE3422" w:rsidRDefault="00DD5289" w:rsidP="00985B26">
                  <w:pPr>
                    <w:snapToGrid w:val="0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CE3422">
                    <w:rPr>
                      <w:b/>
                      <w:sz w:val="28"/>
                      <w:szCs w:val="28"/>
                      <w:u w:val="single"/>
                    </w:rPr>
                    <w:t>___15.01.17____</w:t>
                  </w:r>
                </w:p>
              </w:tc>
              <w:tc>
                <w:tcPr>
                  <w:tcW w:w="2855" w:type="dxa"/>
                  <w:shd w:val="clear" w:color="auto" w:fill="auto"/>
                </w:tcPr>
                <w:p w14:paraId="64CA3078" w14:textId="77777777" w:rsidR="00DD5289" w:rsidRPr="00CE3422" w:rsidRDefault="00DD5289" w:rsidP="00985B26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3E1A52F" w14:textId="77777777" w:rsidR="00DD5289" w:rsidRPr="00CE3422" w:rsidRDefault="00DD5289" w:rsidP="00985B26">
            <w:pPr>
              <w:snapToGrid w:val="0"/>
              <w:rPr>
                <w:sz w:val="28"/>
                <w:szCs w:val="28"/>
                <w:vertAlign w:val="superscript"/>
              </w:rPr>
            </w:pPr>
            <w:r w:rsidRPr="00CE3422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CE3422">
              <w:rPr>
                <w:sz w:val="28"/>
                <w:szCs w:val="28"/>
                <w:vertAlign w:val="superscript"/>
              </w:rPr>
              <w:t>(код специальности)</w:t>
            </w:r>
          </w:p>
        </w:tc>
      </w:tr>
      <w:tr w:rsidR="00DD5289" w:rsidRPr="00CE3422" w14:paraId="42BD9C18" w14:textId="77777777" w:rsidTr="00985B26">
        <w:trPr>
          <w:trHeight w:val="567"/>
        </w:trPr>
        <w:tc>
          <w:tcPr>
            <w:tcW w:w="9571" w:type="dxa"/>
            <w:tcBorders>
              <w:bottom w:val="single" w:sz="4" w:space="0" w:color="000000"/>
            </w:tcBorders>
            <w:shd w:val="clear" w:color="auto" w:fill="FFFFFF"/>
          </w:tcPr>
          <w:p w14:paraId="60B960A6" w14:textId="77777777" w:rsidR="00DD5289" w:rsidRPr="00CE3422" w:rsidRDefault="00DD5289" w:rsidP="00985B2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CE3422">
              <w:rPr>
                <w:b/>
                <w:i/>
                <w:sz w:val="28"/>
                <w:szCs w:val="28"/>
              </w:rPr>
              <w:t>Электромеханик по торговому и холодильному оборудованию</w:t>
            </w:r>
          </w:p>
        </w:tc>
      </w:tr>
    </w:tbl>
    <w:p w14:paraId="2246D34C" w14:textId="77777777" w:rsidR="00DD5289" w:rsidRPr="00CE3422" w:rsidRDefault="00DD5289" w:rsidP="00DD5289">
      <w:pPr>
        <w:pageBreakBefore/>
        <w:spacing w:after="120"/>
        <w:jc w:val="center"/>
        <w:rPr>
          <w:b/>
          <w:caps/>
          <w:sz w:val="28"/>
          <w:szCs w:val="28"/>
        </w:rPr>
      </w:pPr>
      <w:r w:rsidRPr="00CE3422">
        <w:rPr>
          <w:b/>
          <w:bCs/>
          <w:color w:val="000000"/>
          <w:spacing w:val="44"/>
          <w:sz w:val="28"/>
          <w:szCs w:val="28"/>
        </w:rPr>
        <w:t>1.</w:t>
      </w:r>
      <w:r w:rsidRPr="00CE3422">
        <w:rPr>
          <w:b/>
          <w:caps/>
          <w:sz w:val="28"/>
          <w:szCs w:val="28"/>
        </w:rPr>
        <w:t>Паспорт программы учебной практики</w:t>
      </w:r>
    </w:p>
    <w:p w14:paraId="1224DA1D" w14:textId="77777777" w:rsidR="00DD5289" w:rsidRPr="00CE3422" w:rsidRDefault="00DD5289" w:rsidP="00DD5289">
      <w:pPr>
        <w:spacing w:before="120" w:after="120"/>
        <w:rPr>
          <w:b/>
          <w:bCs/>
          <w:caps/>
          <w:color w:val="000000"/>
          <w:sz w:val="28"/>
          <w:szCs w:val="28"/>
        </w:rPr>
      </w:pPr>
      <w:r w:rsidRPr="00CE3422">
        <w:rPr>
          <w:b/>
          <w:bCs/>
          <w:caps/>
          <w:color w:val="000000"/>
          <w:sz w:val="28"/>
          <w:szCs w:val="28"/>
        </w:rPr>
        <w:t>1.Область применения программы.</w:t>
      </w:r>
    </w:p>
    <w:p w14:paraId="2AD0334C" w14:textId="77777777" w:rsidR="00DD5289" w:rsidRPr="00CE3422" w:rsidRDefault="00DD5289" w:rsidP="00DD5289">
      <w:pPr>
        <w:spacing w:before="120" w:after="120"/>
        <w:rPr>
          <w:caps/>
          <w:color w:val="000000"/>
          <w:sz w:val="28"/>
          <w:szCs w:val="28"/>
        </w:rPr>
      </w:pPr>
      <w:r w:rsidRPr="00CE3422">
        <w:rPr>
          <w:color w:val="000000"/>
          <w:sz w:val="28"/>
          <w:szCs w:val="28"/>
        </w:rPr>
        <w:t xml:space="preserve">Программа учебной практики является частью основной профессиональной образовательной программы в соответствии с фгос спо по профессии  </w:t>
      </w:r>
      <w:r w:rsidRPr="00CE3422">
        <w:rPr>
          <w:b/>
          <w:caps/>
          <w:color w:val="000000"/>
          <w:sz w:val="28"/>
          <w:szCs w:val="28"/>
          <w:u w:val="single"/>
        </w:rPr>
        <w:t xml:space="preserve">15.01.17 </w:t>
      </w:r>
      <w:r w:rsidRPr="00CE3422">
        <w:rPr>
          <w:color w:val="000000"/>
          <w:sz w:val="28"/>
          <w:szCs w:val="28"/>
        </w:rPr>
        <w:t>электромеханик по торговому и холодильному оборудованию</w:t>
      </w:r>
    </w:p>
    <w:p w14:paraId="104CBD42" w14:textId="77777777" w:rsidR="00DD5289" w:rsidRPr="00CE3422" w:rsidRDefault="00DD5289" w:rsidP="00DD5289">
      <w:pPr>
        <w:spacing w:before="120" w:after="120"/>
        <w:rPr>
          <w:b/>
          <w:bCs/>
          <w:color w:val="000000"/>
          <w:sz w:val="28"/>
          <w:szCs w:val="28"/>
        </w:rPr>
      </w:pPr>
      <w:r w:rsidRPr="00CE3422">
        <w:rPr>
          <w:b/>
          <w:bCs/>
          <w:caps/>
          <w:color w:val="000000"/>
          <w:sz w:val="28"/>
          <w:szCs w:val="28"/>
        </w:rPr>
        <w:t xml:space="preserve">1.1. </w:t>
      </w:r>
      <w:r w:rsidRPr="00CE3422">
        <w:rPr>
          <w:b/>
          <w:bCs/>
          <w:color w:val="000000"/>
          <w:sz w:val="28"/>
          <w:szCs w:val="28"/>
        </w:rPr>
        <w:t xml:space="preserve"> Цели учебной практики</w:t>
      </w:r>
    </w:p>
    <w:p w14:paraId="6B054DDD" w14:textId="77777777" w:rsidR="00DD5289" w:rsidRPr="00CE3422" w:rsidRDefault="00DD5289" w:rsidP="00DD5289">
      <w:pPr>
        <w:tabs>
          <w:tab w:val="left" w:pos="855"/>
        </w:tabs>
        <w:ind w:firstLine="709"/>
        <w:jc w:val="both"/>
        <w:rPr>
          <w:sz w:val="28"/>
          <w:szCs w:val="28"/>
        </w:rPr>
      </w:pPr>
    </w:p>
    <w:p w14:paraId="4588FCAA" w14:textId="77777777" w:rsidR="00DD5289" w:rsidRPr="00CE3422" w:rsidRDefault="00DD5289" w:rsidP="00DD5289">
      <w:pPr>
        <w:shd w:val="clear" w:color="auto" w:fill="FFFFFF"/>
        <w:ind w:firstLine="540"/>
        <w:jc w:val="both"/>
        <w:rPr>
          <w:sz w:val="28"/>
          <w:szCs w:val="28"/>
        </w:rPr>
      </w:pPr>
      <w:r w:rsidRPr="00CE3422">
        <w:rPr>
          <w:sz w:val="28"/>
          <w:szCs w:val="28"/>
        </w:rPr>
        <w:t>В основу практического обучения студенту положены следующие направления:</w:t>
      </w:r>
    </w:p>
    <w:p w14:paraId="3351D675" w14:textId="77777777" w:rsidR="00DD5289" w:rsidRPr="00CE3422" w:rsidRDefault="00DD5289" w:rsidP="00DD5289">
      <w:pPr>
        <w:widowControl w:val="0"/>
        <w:numPr>
          <w:ilvl w:val="0"/>
          <w:numId w:val="15"/>
        </w:numPr>
        <w:tabs>
          <w:tab w:val="left" w:pos="570"/>
        </w:tabs>
        <w:suppressAutoHyphens/>
        <w:ind w:left="570" w:hanging="513"/>
        <w:jc w:val="both"/>
        <w:rPr>
          <w:sz w:val="28"/>
          <w:szCs w:val="28"/>
        </w:rPr>
      </w:pPr>
      <w:r w:rsidRPr="00CE3422">
        <w:rPr>
          <w:sz w:val="28"/>
          <w:szCs w:val="28"/>
        </w:rPr>
        <w:t>сочетание практического обучения с теоретической подготовкой студентов;</w:t>
      </w:r>
    </w:p>
    <w:p w14:paraId="659D1208" w14:textId="77777777" w:rsidR="00DD5289" w:rsidRPr="00CE3422" w:rsidRDefault="00DD5289" w:rsidP="00DD5289">
      <w:pPr>
        <w:widowControl w:val="0"/>
        <w:numPr>
          <w:ilvl w:val="0"/>
          <w:numId w:val="15"/>
        </w:numPr>
        <w:tabs>
          <w:tab w:val="left" w:pos="570"/>
        </w:tabs>
        <w:suppressAutoHyphens/>
        <w:ind w:left="570" w:hanging="513"/>
        <w:jc w:val="both"/>
        <w:rPr>
          <w:color w:val="000000"/>
          <w:sz w:val="28"/>
          <w:szCs w:val="28"/>
        </w:rPr>
      </w:pPr>
      <w:r w:rsidRPr="00CE3422">
        <w:rPr>
          <w:sz w:val="28"/>
          <w:szCs w:val="28"/>
        </w:rPr>
        <w:t>использование в обучении достижений науки и техники, передовой организации</w:t>
      </w:r>
      <w:r w:rsidRPr="00CE3422">
        <w:rPr>
          <w:color w:val="000000"/>
          <w:sz w:val="28"/>
          <w:szCs w:val="28"/>
        </w:rPr>
        <w:t xml:space="preserve"> труда, методов работы с современными средствами. </w:t>
      </w:r>
    </w:p>
    <w:p w14:paraId="55C99A57" w14:textId="77777777" w:rsidR="00DD5289" w:rsidRPr="00CE3422" w:rsidRDefault="00DD5289" w:rsidP="00DD5289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3232E8DA" w14:textId="77777777" w:rsidR="00DD5289" w:rsidRPr="00CE3422" w:rsidRDefault="00DD5289" w:rsidP="00DD5289">
      <w:pPr>
        <w:spacing w:before="120" w:after="120"/>
        <w:rPr>
          <w:b/>
          <w:bCs/>
          <w:color w:val="000000"/>
          <w:sz w:val="28"/>
          <w:szCs w:val="28"/>
        </w:rPr>
      </w:pPr>
      <w:r w:rsidRPr="00CE3422">
        <w:rPr>
          <w:b/>
          <w:bCs/>
          <w:color w:val="000000"/>
          <w:sz w:val="28"/>
          <w:szCs w:val="28"/>
        </w:rPr>
        <w:t>1.2. Требования к результатам освоения практики</w:t>
      </w:r>
    </w:p>
    <w:p w14:paraId="661BC697" w14:textId="77777777" w:rsidR="00DD5289" w:rsidRPr="00CE3422" w:rsidRDefault="00DD5289" w:rsidP="00DD5289">
      <w:pPr>
        <w:ind w:firstLine="709"/>
        <w:jc w:val="both"/>
        <w:rPr>
          <w:sz w:val="28"/>
          <w:szCs w:val="28"/>
        </w:rPr>
      </w:pPr>
      <w:r w:rsidRPr="00CE3422">
        <w:rPr>
          <w:sz w:val="28"/>
          <w:szCs w:val="28"/>
        </w:rPr>
        <w:t>В ходе освоения программы учебной практики студент должен развить:</w:t>
      </w:r>
    </w:p>
    <w:p w14:paraId="529E6F10" w14:textId="77777777" w:rsidR="00DD5289" w:rsidRPr="00CE3422" w:rsidRDefault="00DD5289" w:rsidP="00DD5289">
      <w:pPr>
        <w:ind w:firstLine="709"/>
        <w:jc w:val="both"/>
        <w:rPr>
          <w:i/>
          <w:sz w:val="28"/>
          <w:szCs w:val="28"/>
        </w:rPr>
      </w:pPr>
    </w:p>
    <w:p w14:paraId="23179B58" w14:textId="77777777" w:rsidR="00DD5289" w:rsidRPr="00CE3422" w:rsidRDefault="00DD5289" w:rsidP="00DD5289">
      <w:pPr>
        <w:pStyle w:val="21"/>
        <w:ind w:left="0" w:firstLine="709"/>
        <w:jc w:val="both"/>
        <w:rPr>
          <w:b/>
          <w:bCs/>
          <w:sz w:val="28"/>
          <w:szCs w:val="28"/>
        </w:rPr>
      </w:pPr>
      <w:r w:rsidRPr="00CE3422">
        <w:rPr>
          <w:b/>
          <w:bCs/>
          <w:sz w:val="28"/>
          <w:szCs w:val="28"/>
        </w:rPr>
        <w:t xml:space="preserve"> 4.3.1.Монтаж, техническое обслуживание и ремонт базовых моделей торгового оборудования.</w:t>
      </w:r>
    </w:p>
    <w:tbl>
      <w:tblPr>
        <w:tblW w:w="0" w:type="auto"/>
        <w:tblInd w:w="50" w:type="dxa"/>
        <w:tblLayout w:type="fixed"/>
        <w:tblLook w:val="0000" w:firstRow="0" w:lastRow="0" w:firstColumn="0" w:lastColumn="0" w:noHBand="0" w:noVBand="0"/>
      </w:tblPr>
      <w:tblGrid>
        <w:gridCol w:w="1400"/>
        <w:gridCol w:w="8359"/>
      </w:tblGrid>
      <w:tr w:rsidR="00DD5289" w:rsidRPr="00CE3422" w14:paraId="226EE863" w14:textId="77777777" w:rsidTr="00985B26">
        <w:trPr>
          <w:trHeight w:val="651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F5356" w14:textId="77777777" w:rsidR="00DD5289" w:rsidRPr="00CE3422" w:rsidRDefault="00DD5289" w:rsidP="00985B2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342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CF84F" w14:textId="77777777" w:rsidR="00DD5289" w:rsidRPr="00CE3422" w:rsidRDefault="00DD5289" w:rsidP="00985B2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3422">
              <w:rPr>
                <w:b/>
                <w:sz w:val="28"/>
                <w:szCs w:val="28"/>
              </w:rPr>
              <w:t>Наименование результата учебной практики</w:t>
            </w:r>
          </w:p>
        </w:tc>
      </w:tr>
      <w:tr w:rsidR="00DD5289" w:rsidRPr="00CE3422" w14:paraId="4A721C79" w14:textId="77777777" w:rsidTr="00985B26">
        <w:trPr>
          <w:trHeight w:val="529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D5D0D8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1</w:t>
            </w:r>
          </w:p>
        </w:tc>
        <w:tc>
          <w:tcPr>
            <w:tcW w:w="8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B9AEC3" w14:textId="77777777" w:rsidR="00DD5289" w:rsidRPr="00CE3422" w:rsidRDefault="00DD5289" w:rsidP="00985B26">
            <w:pPr>
              <w:snapToGrid w:val="0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D5289" w:rsidRPr="00CE3422" w14:paraId="08B9BF5F" w14:textId="77777777" w:rsidTr="00985B26">
        <w:trPr>
          <w:trHeight w:val="620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BB1930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2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C20800" w14:textId="77777777" w:rsidR="00DD5289" w:rsidRPr="00CE3422" w:rsidRDefault="00DD5289" w:rsidP="00985B26">
            <w:pPr>
              <w:snapToGrid w:val="0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D5289" w:rsidRPr="00CE3422" w14:paraId="0C9CA61D" w14:textId="77777777" w:rsidTr="00985B26">
        <w:trPr>
          <w:trHeight w:val="364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EF4B0B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3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1ED34A" w14:textId="77777777" w:rsidR="00DD5289" w:rsidRPr="00CE3422" w:rsidRDefault="00DD5289" w:rsidP="00985B26">
            <w:pPr>
              <w:snapToGrid w:val="0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D5289" w:rsidRPr="00CE3422" w14:paraId="0CC24B30" w14:textId="77777777" w:rsidTr="00985B26">
        <w:trPr>
          <w:trHeight w:val="566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9D4D1F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4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A48D01" w14:textId="77777777" w:rsidR="00DD5289" w:rsidRPr="00CE3422" w:rsidRDefault="00DD5289" w:rsidP="00985B26">
            <w:pPr>
              <w:snapToGrid w:val="0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D5289" w:rsidRPr="00CE3422" w14:paraId="00102A49" w14:textId="77777777" w:rsidTr="00985B26">
        <w:trPr>
          <w:trHeight w:val="674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CB3287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5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5E2076" w14:textId="77777777" w:rsidR="00DD5289" w:rsidRPr="00CE3422" w:rsidRDefault="00DD5289" w:rsidP="00985B26">
            <w:pPr>
              <w:snapToGrid w:val="0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D5289" w:rsidRPr="00CE3422" w14:paraId="44BD110D" w14:textId="77777777" w:rsidTr="00985B26">
        <w:trPr>
          <w:trHeight w:val="328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32D6B7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6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63D3B1" w14:textId="77777777" w:rsidR="00DD5289" w:rsidRPr="00CE3422" w:rsidRDefault="00DD5289" w:rsidP="00985B26">
            <w:pPr>
              <w:snapToGrid w:val="0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D5289" w:rsidRPr="00CE3422" w14:paraId="26B953A6" w14:textId="77777777" w:rsidTr="00985B26">
        <w:trPr>
          <w:trHeight w:val="656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43E8A1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7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403836" w14:textId="77777777" w:rsidR="00DD5289" w:rsidRPr="00CE3422" w:rsidRDefault="00DD5289" w:rsidP="00985B26">
            <w:pPr>
              <w:pStyle w:val="af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E3422">
              <w:rPr>
                <w:rFonts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DD5289" w:rsidRPr="00CE3422" w14:paraId="2128AE77" w14:textId="77777777" w:rsidTr="00985B26">
        <w:trPr>
          <w:trHeight w:val="559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CACD97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ПК 1.1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3DDBDE" w14:textId="77777777" w:rsidR="00DD5289" w:rsidRPr="00CE3422" w:rsidRDefault="00DD5289" w:rsidP="00985B2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E3422">
              <w:rPr>
                <w:bCs/>
                <w:sz w:val="28"/>
                <w:szCs w:val="28"/>
              </w:rPr>
              <w:t>Осуществлять подводку коммуникаций, подготовку мест и фундаментов для монтажа торгового оборудования.</w:t>
            </w:r>
          </w:p>
        </w:tc>
      </w:tr>
      <w:tr w:rsidR="00DD5289" w:rsidRPr="00CE3422" w14:paraId="486959AD" w14:textId="77777777" w:rsidTr="00985B26">
        <w:trPr>
          <w:trHeight w:val="648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B9C467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ПК 1.2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B06D98" w14:textId="77777777" w:rsidR="00DD5289" w:rsidRPr="00CE3422" w:rsidRDefault="00DD5289" w:rsidP="00985B2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E3422">
              <w:rPr>
                <w:bCs/>
                <w:sz w:val="28"/>
                <w:szCs w:val="28"/>
              </w:rPr>
              <w:t>Выполнять процессы монтажа, демонтажа, наладки торгового оборудования и сдачи его в эксплуатацию.</w:t>
            </w:r>
          </w:p>
        </w:tc>
      </w:tr>
      <w:tr w:rsidR="00DD5289" w:rsidRPr="00CE3422" w14:paraId="73C04B75" w14:textId="77777777" w:rsidTr="00985B26">
        <w:trPr>
          <w:trHeight w:val="612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A22C8D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ПК 1.3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93C383" w14:textId="77777777" w:rsidR="00DD5289" w:rsidRPr="00CE3422" w:rsidRDefault="00DD5289" w:rsidP="00985B2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E3422">
              <w:rPr>
                <w:bCs/>
                <w:sz w:val="28"/>
                <w:szCs w:val="28"/>
              </w:rPr>
              <w:t>Проводить техническое обслуживание, текущий ремонт, регулировку механической, электрической и гидравлической частей торгового  оборудования.</w:t>
            </w:r>
          </w:p>
        </w:tc>
      </w:tr>
      <w:tr w:rsidR="00DD5289" w:rsidRPr="00CE3422" w14:paraId="3F4884C3" w14:textId="77777777" w:rsidTr="00985B26">
        <w:trPr>
          <w:trHeight w:val="620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1BC3A9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ПК 1.4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2E037C" w14:textId="77777777" w:rsidR="00DD5289" w:rsidRPr="00CE3422" w:rsidRDefault="00DD5289" w:rsidP="00985B2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E3422">
              <w:rPr>
                <w:bCs/>
                <w:sz w:val="28"/>
                <w:szCs w:val="28"/>
              </w:rPr>
              <w:t>Производить установку, регулировку, профилактический контроль и ремонт приборов автоматики, предохранительных устройств, пускозащитной и регулирующей аппаратуры торгового оборудования.</w:t>
            </w:r>
          </w:p>
        </w:tc>
      </w:tr>
      <w:tr w:rsidR="00DD5289" w:rsidRPr="00CE3422" w14:paraId="07D17DFF" w14:textId="77777777" w:rsidTr="00985B26">
        <w:trPr>
          <w:trHeight w:val="584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1A0913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ПК 1.5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DB0EBE" w14:textId="77777777" w:rsidR="00DD5289" w:rsidRPr="00CE3422" w:rsidRDefault="00DD5289" w:rsidP="00985B2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E3422">
              <w:rPr>
                <w:bCs/>
                <w:sz w:val="28"/>
                <w:szCs w:val="28"/>
              </w:rPr>
              <w:t xml:space="preserve">Использовать при технической эксплуатации торгового оборудования принципиальные электрические, кинематические и гидравлические схемы.  </w:t>
            </w:r>
          </w:p>
        </w:tc>
      </w:tr>
    </w:tbl>
    <w:p w14:paraId="0ADB5391" w14:textId="77777777" w:rsidR="00DD5289" w:rsidRPr="00CE3422" w:rsidRDefault="00DD5289" w:rsidP="00DD5289">
      <w:pPr>
        <w:ind w:firstLine="709"/>
        <w:jc w:val="both"/>
        <w:rPr>
          <w:sz w:val="28"/>
          <w:szCs w:val="28"/>
        </w:rPr>
      </w:pPr>
    </w:p>
    <w:p w14:paraId="1B21906F" w14:textId="77777777" w:rsidR="00DD5289" w:rsidRPr="00CE3422" w:rsidRDefault="00DD5289" w:rsidP="00DD5289">
      <w:pPr>
        <w:pStyle w:val="21"/>
        <w:shd w:val="clear" w:color="auto" w:fill="FFFFFF"/>
        <w:spacing w:after="120"/>
        <w:ind w:left="0" w:firstLine="709"/>
        <w:jc w:val="both"/>
        <w:rPr>
          <w:b/>
          <w:bCs/>
          <w:sz w:val="28"/>
          <w:szCs w:val="28"/>
        </w:rPr>
      </w:pPr>
      <w:r w:rsidRPr="00CE3422">
        <w:rPr>
          <w:b/>
          <w:bCs/>
          <w:sz w:val="28"/>
          <w:szCs w:val="28"/>
        </w:rPr>
        <w:t>4.3.2. Монтаж, техническое обслуживание и ремонт холодильного оборудования.</w:t>
      </w:r>
    </w:p>
    <w:tbl>
      <w:tblPr>
        <w:tblW w:w="0" w:type="auto"/>
        <w:tblInd w:w="65" w:type="dxa"/>
        <w:tblLayout w:type="fixed"/>
        <w:tblLook w:val="0000" w:firstRow="0" w:lastRow="0" w:firstColumn="0" w:lastColumn="0" w:noHBand="0" w:noVBand="0"/>
      </w:tblPr>
      <w:tblGrid>
        <w:gridCol w:w="1380"/>
        <w:gridCol w:w="8364"/>
      </w:tblGrid>
      <w:tr w:rsidR="00DD5289" w:rsidRPr="00CE3422" w14:paraId="0DB8E0BE" w14:textId="77777777" w:rsidTr="00985B26">
        <w:trPr>
          <w:trHeight w:val="651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EB2FC" w14:textId="77777777" w:rsidR="00DD5289" w:rsidRPr="00CE3422" w:rsidRDefault="00DD5289" w:rsidP="00985B2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342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56462" w14:textId="77777777" w:rsidR="00DD5289" w:rsidRPr="00CE3422" w:rsidRDefault="00DD5289" w:rsidP="00985B2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342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D5289" w:rsidRPr="00CE3422" w14:paraId="690A9FBA" w14:textId="77777777" w:rsidTr="00985B26">
        <w:trPr>
          <w:trHeight w:val="529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928409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1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E00AC8" w14:textId="77777777" w:rsidR="00DD5289" w:rsidRPr="00CE3422" w:rsidRDefault="00DD5289" w:rsidP="00985B26">
            <w:pPr>
              <w:snapToGrid w:val="0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D5289" w:rsidRPr="00CE3422" w14:paraId="76127F13" w14:textId="77777777" w:rsidTr="00985B26">
        <w:trPr>
          <w:trHeight w:val="620"/>
        </w:trPr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9E9330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817280" w14:textId="77777777" w:rsidR="00DD5289" w:rsidRPr="00CE3422" w:rsidRDefault="00DD5289" w:rsidP="00985B26">
            <w:pPr>
              <w:snapToGrid w:val="0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D5289" w:rsidRPr="00CE3422" w14:paraId="7E88FB87" w14:textId="77777777" w:rsidTr="00985B26">
        <w:trPr>
          <w:trHeight w:val="364"/>
        </w:trPr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A1EF5E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68BF8A" w14:textId="77777777" w:rsidR="00DD5289" w:rsidRPr="00CE3422" w:rsidRDefault="00DD5289" w:rsidP="00985B26">
            <w:pPr>
              <w:snapToGrid w:val="0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D5289" w:rsidRPr="00CE3422" w14:paraId="768B7724" w14:textId="77777777" w:rsidTr="00985B26">
        <w:trPr>
          <w:trHeight w:val="566"/>
        </w:trPr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26678C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5F494B" w14:textId="77777777" w:rsidR="00DD5289" w:rsidRPr="00CE3422" w:rsidRDefault="00DD5289" w:rsidP="00985B26">
            <w:pPr>
              <w:snapToGrid w:val="0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D5289" w:rsidRPr="00CE3422" w14:paraId="0D06E3F1" w14:textId="77777777" w:rsidTr="00985B26">
        <w:trPr>
          <w:trHeight w:val="674"/>
        </w:trPr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66A96C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7E6C21" w14:textId="77777777" w:rsidR="00DD5289" w:rsidRPr="00CE3422" w:rsidRDefault="00DD5289" w:rsidP="00985B26">
            <w:pPr>
              <w:snapToGrid w:val="0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D5289" w:rsidRPr="00CE3422" w14:paraId="4F192DBA" w14:textId="77777777" w:rsidTr="00985B26">
        <w:trPr>
          <w:trHeight w:val="328"/>
        </w:trPr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633FA2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8D2033" w14:textId="77777777" w:rsidR="00DD5289" w:rsidRPr="00CE3422" w:rsidRDefault="00DD5289" w:rsidP="00985B26">
            <w:pPr>
              <w:snapToGrid w:val="0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D5289" w:rsidRPr="00CE3422" w14:paraId="14FA7D02" w14:textId="77777777" w:rsidTr="00985B26">
        <w:trPr>
          <w:trHeight w:val="656"/>
        </w:trPr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FC1350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7D9644" w14:textId="77777777" w:rsidR="00DD5289" w:rsidRPr="00CE3422" w:rsidRDefault="00DD5289" w:rsidP="00985B26">
            <w:pPr>
              <w:pStyle w:val="af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E3422">
              <w:rPr>
                <w:rFonts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DD5289" w:rsidRPr="00CE3422" w14:paraId="0C673F18" w14:textId="77777777" w:rsidTr="00985B26">
        <w:trPr>
          <w:trHeight w:val="559"/>
        </w:trPr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9A6215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ПК 2.1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B1ADDA" w14:textId="77777777" w:rsidR="00DD5289" w:rsidRPr="00CE3422" w:rsidRDefault="00DD5289" w:rsidP="00985B2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E3422">
              <w:rPr>
                <w:bCs/>
                <w:sz w:val="28"/>
                <w:szCs w:val="28"/>
              </w:rPr>
              <w:t>Выполнять работы по монтажу опор, фундаментов, компрессоров, аппаратов, трубопроводов, приборов.</w:t>
            </w:r>
          </w:p>
        </w:tc>
      </w:tr>
      <w:tr w:rsidR="00DD5289" w:rsidRPr="00CE3422" w14:paraId="70F6B608" w14:textId="77777777" w:rsidTr="00985B26">
        <w:trPr>
          <w:trHeight w:val="648"/>
        </w:trPr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EC265A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ПК 2.2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883218" w14:textId="77777777" w:rsidR="00DD5289" w:rsidRPr="00CE3422" w:rsidRDefault="00DD5289" w:rsidP="00985B2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E3422">
              <w:rPr>
                <w:bCs/>
                <w:sz w:val="28"/>
                <w:szCs w:val="28"/>
              </w:rPr>
              <w:t>Производить монтаж, демонтаж, техническое обслуживание, ремонт деталей и узлов, наладку механической, электрической, гидравлической частей холодильного оборудования под руководством техника-механика.</w:t>
            </w:r>
          </w:p>
        </w:tc>
      </w:tr>
      <w:tr w:rsidR="00DD5289" w:rsidRPr="00CE3422" w14:paraId="548B4713" w14:textId="77777777" w:rsidTr="00985B26">
        <w:trPr>
          <w:trHeight w:val="380"/>
        </w:trPr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B23FA6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ПК 2.3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40AF21" w14:textId="77777777" w:rsidR="00DD5289" w:rsidRPr="00CE3422" w:rsidRDefault="00DD5289" w:rsidP="00985B2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E3422">
              <w:rPr>
                <w:bCs/>
                <w:sz w:val="28"/>
                <w:szCs w:val="28"/>
              </w:rPr>
              <w:t>Выполнять зарядку систем хладагентом, маслом и хладоносителем.</w:t>
            </w:r>
          </w:p>
        </w:tc>
      </w:tr>
      <w:tr w:rsidR="00DD5289" w:rsidRPr="00CE3422" w14:paraId="62386576" w14:textId="77777777" w:rsidTr="00985B26">
        <w:trPr>
          <w:trHeight w:val="620"/>
        </w:trPr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3285AE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ПК 2.4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3F65FC" w14:textId="77777777" w:rsidR="00DD5289" w:rsidRPr="00CE3422" w:rsidRDefault="00DD5289" w:rsidP="00985B2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E3422">
              <w:rPr>
                <w:bCs/>
                <w:sz w:val="28"/>
                <w:szCs w:val="28"/>
              </w:rPr>
              <w:t>Находить и устранять причины снижения работоспособности, отказов в работе холодильного оборудования.</w:t>
            </w:r>
          </w:p>
        </w:tc>
      </w:tr>
      <w:tr w:rsidR="00DD5289" w:rsidRPr="00CE3422" w14:paraId="643403E0" w14:textId="77777777" w:rsidTr="00985B26">
        <w:trPr>
          <w:trHeight w:val="584"/>
        </w:trPr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9955E2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ПК 2.5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8075CD" w14:textId="77777777" w:rsidR="00DD5289" w:rsidRPr="00CE3422" w:rsidRDefault="00DD5289" w:rsidP="00985B2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E3422">
              <w:rPr>
                <w:bCs/>
                <w:sz w:val="28"/>
                <w:szCs w:val="28"/>
              </w:rPr>
              <w:t>Проводить профилактические осмотры холодильного оборудования и приборов автоматики, регистрировать параметры различных режимов его эксплуатации.</w:t>
            </w:r>
          </w:p>
        </w:tc>
      </w:tr>
    </w:tbl>
    <w:p w14:paraId="3A859060" w14:textId="77777777" w:rsidR="00DD5289" w:rsidRPr="00CE3422" w:rsidRDefault="00DD5289" w:rsidP="00DD5289">
      <w:pPr>
        <w:pStyle w:val="21"/>
        <w:shd w:val="clear" w:color="auto" w:fill="FFFFFF"/>
        <w:spacing w:after="120"/>
        <w:ind w:left="0" w:firstLine="709"/>
        <w:jc w:val="both"/>
        <w:rPr>
          <w:b/>
          <w:bCs/>
          <w:sz w:val="28"/>
          <w:szCs w:val="28"/>
        </w:rPr>
      </w:pPr>
      <w:r w:rsidRPr="00CE3422">
        <w:rPr>
          <w:b/>
          <w:bCs/>
          <w:sz w:val="28"/>
          <w:szCs w:val="28"/>
        </w:rPr>
        <w:t>4.3.3.Монтаж, техническое обслуживание и ремонт кондиционеров и систем вентиляции.</w:t>
      </w:r>
    </w:p>
    <w:p w14:paraId="31009136" w14:textId="77777777" w:rsidR="00DD5289" w:rsidRPr="00CE3422" w:rsidRDefault="00DD5289" w:rsidP="00DD5289">
      <w:pPr>
        <w:shd w:val="clear" w:color="auto" w:fill="FFFFFF"/>
        <w:spacing w:after="120"/>
        <w:jc w:val="both"/>
        <w:rPr>
          <w:sz w:val="28"/>
          <w:szCs w:val="28"/>
        </w:rPr>
      </w:pPr>
    </w:p>
    <w:tbl>
      <w:tblPr>
        <w:tblW w:w="0" w:type="auto"/>
        <w:tblInd w:w="30" w:type="dxa"/>
        <w:tblLayout w:type="fixed"/>
        <w:tblLook w:val="0000" w:firstRow="0" w:lastRow="0" w:firstColumn="0" w:lastColumn="0" w:noHBand="0" w:noVBand="0"/>
      </w:tblPr>
      <w:tblGrid>
        <w:gridCol w:w="1400"/>
        <w:gridCol w:w="8399"/>
      </w:tblGrid>
      <w:tr w:rsidR="00DD5289" w:rsidRPr="00CE3422" w14:paraId="0DD6BF6B" w14:textId="77777777" w:rsidTr="00985B26">
        <w:trPr>
          <w:trHeight w:val="651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F9264" w14:textId="77777777" w:rsidR="00DD5289" w:rsidRPr="00CE3422" w:rsidRDefault="00DD5289" w:rsidP="00985B2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342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FF500" w14:textId="77777777" w:rsidR="00DD5289" w:rsidRPr="00CE3422" w:rsidRDefault="00DD5289" w:rsidP="00985B2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3422">
              <w:rPr>
                <w:b/>
                <w:sz w:val="28"/>
                <w:szCs w:val="28"/>
              </w:rPr>
              <w:t>Наименование результата учебной практики</w:t>
            </w:r>
          </w:p>
        </w:tc>
      </w:tr>
      <w:tr w:rsidR="00DD5289" w:rsidRPr="00CE3422" w14:paraId="3271CF97" w14:textId="77777777" w:rsidTr="00985B26">
        <w:trPr>
          <w:trHeight w:val="529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7A2B1D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1</w:t>
            </w:r>
          </w:p>
        </w:tc>
        <w:tc>
          <w:tcPr>
            <w:tcW w:w="83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D4B6B4" w14:textId="77777777" w:rsidR="00DD5289" w:rsidRPr="00CE3422" w:rsidRDefault="00DD5289" w:rsidP="00985B26">
            <w:pPr>
              <w:snapToGrid w:val="0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D5289" w:rsidRPr="00CE3422" w14:paraId="64165B24" w14:textId="77777777" w:rsidTr="00985B26">
        <w:trPr>
          <w:trHeight w:val="620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35A72D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2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5B4296" w14:textId="77777777" w:rsidR="00DD5289" w:rsidRPr="00CE3422" w:rsidRDefault="00DD5289" w:rsidP="00985B26">
            <w:pPr>
              <w:snapToGrid w:val="0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D5289" w:rsidRPr="00CE3422" w14:paraId="77D7BDEE" w14:textId="77777777" w:rsidTr="00985B26">
        <w:trPr>
          <w:trHeight w:val="364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B36E70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3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A089EB" w14:textId="77777777" w:rsidR="00DD5289" w:rsidRPr="00CE3422" w:rsidRDefault="00DD5289" w:rsidP="00985B26">
            <w:pPr>
              <w:snapToGrid w:val="0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D5289" w:rsidRPr="00CE3422" w14:paraId="36B0D8B3" w14:textId="77777777" w:rsidTr="00985B26">
        <w:trPr>
          <w:trHeight w:val="566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9E5131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4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9D96DA" w14:textId="77777777" w:rsidR="00DD5289" w:rsidRPr="00CE3422" w:rsidRDefault="00DD5289" w:rsidP="00985B26">
            <w:pPr>
              <w:snapToGrid w:val="0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D5289" w:rsidRPr="00CE3422" w14:paraId="56FF5036" w14:textId="77777777" w:rsidTr="00985B26">
        <w:trPr>
          <w:trHeight w:val="674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762B03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5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5CDFB8" w14:textId="77777777" w:rsidR="00DD5289" w:rsidRPr="00CE3422" w:rsidRDefault="00DD5289" w:rsidP="00985B26">
            <w:pPr>
              <w:snapToGrid w:val="0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D5289" w:rsidRPr="00CE3422" w14:paraId="70748CDB" w14:textId="77777777" w:rsidTr="00985B26">
        <w:trPr>
          <w:trHeight w:val="328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B51491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6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E2B633" w14:textId="77777777" w:rsidR="00DD5289" w:rsidRPr="00CE3422" w:rsidRDefault="00DD5289" w:rsidP="00985B26">
            <w:pPr>
              <w:snapToGrid w:val="0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D5289" w:rsidRPr="00CE3422" w14:paraId="4165BF56" w14:textId="77777777" w:rsidTr="00985B26">
        <w:trPr>
          <w:trHeight w:val="656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4C8E97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ОК 7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071964" w14:textId="77777777" w:rsidR="00DD5289" w:rsidRPr="00CE3422" w:rsidRDefault="00DD5289" w:rsidP="00985B26">
            <w:pPr>
              <w:pStyle w:val="af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E3422">
              <w:rPr>
                <w:rFonts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DD5289" w:rsidRPr="00CE3422" w14:paraId="0BF224D3" w14:textId="77777777" w:rsidTr="00985B26">
        <w:trPr>
          <w:trHeight w:val="559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6A0DF2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ПК 3.1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A5F699" w14:textId="77777777" w:rsidR="00DD5289" w:rsidRPr="00CE3422" w:rsidRDefault="00DD5289" w:rsidP="00985B2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E3422">
              <w:rPr>
                <w:bCs/>
                <w:sz w:val="28"/>
                <w:szCs w:val="28"/>
              </w:rPr>
              <w:t>Выполнять работы по монтажу опор, приборов.</w:t>
            </w:r>
          </w:p>
        </w:tc>
      </w:tr>
      <w:tr w:rsidR="00DD5289" w:rsidRPr="00CE3422" w14:paraId="0CC5D517" w14:textId="77777777" w:rsidTr="00985B26">
        <w:trPr>
          <w:trHeight w:val="648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7B72F0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ПК 3.2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F55B8C" w14:textId="77777777" w:rsidR="00DD5289" w:rsidRPr="00CE3422" w:rsidRDefault="00DD5289" w:rsidP="00985B2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E3422">
              <w:rPr>
                <w:bCs/>
                <w:sz w:val="28"/>
                <w:szCs w:val="28"/>
              </w:rPr>
              <w:t>Производить монтаж, демонтаж, техническое обслуживание, ремонт деталей и узлов, наладку механической, электрической, гидравлической части кондиционеров и систем вентиляции  под руководством техника-механика.</w:t>
            </w:r>
          </w:p>
        </w:tc>
      </w:tr>
      <w:tr w:rsidR="00DD5289" w:rsidRPr="00CE3422" w14:paraId="3D566E8F" w14:textId="77777777" w:rsidTr="00985B26">
        <w:trPr>
          <w:trHeight w:val="612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8C94EC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ПК 3.3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39D2BD" w14:textId="77777777" w:rsidR="00DD5289" w:rsidRPr="00CE3422" w:rsidRDefault="00DD5289" w:rsidP="00985B2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E3422">
              <w:rPr>
                <w:bCs/>
                <w:sz w:val="28"/>
                <w:szCs w:val="28"/>
              </w:rPr>
              <w:t>Выполнять зарядку систем хладагентом, маслом.</w:t>
            </w:r>
          </w:p>
        </w:tc>
      </w:tr>
      <w:tr w:rsidR="00DD5289" w:rsidRPr="00CE3422" w14:paraId="6358569B" w14:textId="77777777" w:rsidTr="00985B26">
        <w:trPr>
          <w:trHeight w:val="620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DC2BE2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ПК 3.4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8C3EF7" w14:textId="77777777" w:rsidR="00DD5289" w:rsidRPr="00CE3422" w:rsidRDefault="00DD5289" w:rsidP="00985B2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E3422">
              <w:rPr>
                <w:bCs/>
                <w:sz w:val="28"/>
                <w:szCs w:val="28"/>
              </w:rPr>
              <w:t>Находить и устранять причины снижения работоспособности, отказов в работе кондиционеров и систем вентиляции..</w:t>
            </w:r>
          </w:p>
        </w:tc>
      </w:tr>
      <w:tr w:rsidR="00DD5289" w:rsidRPr="00CE3422" w14:paraId="03750A61" w14:textId="77777777" w:rsidTr="00985B26">
        <w:trPr>
          <w:trHeight w:val="584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FF6015" w14:textId="77777777" w:rsidR="00DD5289" w:rsidRPr="00CE3422" w:rsidRDefault="00DD5289" w:rsidP="00985B2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E3422">
              <w:rPr>
                <w:sz w:val="28"/>
                <w:szCs w:val="28"/>
              </w:rPr>
              <w:t>ПК 3.5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15F56C" w14:textId="77777777" w:rsidR="00DD5289" w:rsidRPr="00CE3422" w:rsidRDefault="00DD5289" w:rsidP="00985B2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E3422">
              <w:rPr>
                <w:bCs/>
                <w:sz w:val="28"/>
                <w:szCs w:val="28"/>
              </w:rPr>
              <w:t>Проводить профилактические осмотры кондиционеров и систем вентиляции и приборов автоматики, регистрировать параметры различных режимов его эксплуатации.</w:t>
            </w:r>
          </w:p>
        </w:tc>
      </w:tr>
    </w:tbl>
    <w:p w14:paraId="3C1BCC0F" w14:textId="77777777" w:rsidR="00DD5289" w:rsidRPr="00DD5289" w:rsidRDefault="00DD5289" w:rsidP="00DD5289">
      <w:pPr>
        <w:shd w:val="clear" w:color="auto" w:fill="FFFFFF"/>
        <w:spacing w:after="120"/>
        <w:jc w:val="both"/>
        <w:rPr>
          <w:sz w:val="28"/>
          <w:szCs w:val="28"/>
        </w:rPr>
      </w:pPr>
      <w:r w:rsidRPr="00CE3422">
        <w:rPr>
          <w:b/>
          <w:sz w:val="28"/>
          <w:szCs w:val="28"/>
        </w:rPr>
        <w:t xml:space="preserve"> </w:t>
      </w:r>
      <w:r w:rsidRPr="00DD5289">
        <w:rPr>
          <w:sz w:val="28"/>
          <w:szCs w:val="28"/>
        </w:rPr>
        <w:t>По окончании практики студен сдаёт отчет в соответствии с содержанием индивидуального задания, по форме, установленной Государственным областным бюджетным профессиональным образовательным учреждением «Лебедянский технологический лицей», и аттестационный лист, установленной  Государственным областным бюджетным профессиональным образовательным учреждением «Лебедянский технологический лицей», формы.</w:t>
      </w:r>
    </w:p>
    <w:p w14:paraId="1170245C" w14:textId="77777777" w:rsidR="00DD5289" w:rsidRPr="00DD5289" w:rsidRDefault="00DD5289" w:rsidP="00DD5289">
      <w:pPr>
        <w:ind w:firstLine="709"/>
        <w:jc w:val="both"/>
        <w:rPr>
          <w:sz w:val="28"/>
          <w:szCs w:val="28"/>
        </w:rPr>
      </w:pPr>
      <w:r w:rsidRPr="00DD5289">
        <w:rPr>
          <w:sz w:val="28"/>
          <w:szCs w:val="28"/>
        </w:rPr>
        <w:t xml:space="preserve">Индивидуальное задание на учебную практику разрабатывается в соответствии с тематическим планом. </w:t>
      </w:r>
    </w:p>
    <w:p w14:paraId="162F86C9" w14:textId="77777777" w:rsidR="00DD5289" w:rsidRPr="00DD5289" w:rsidRDefault="00DD5289" w:rsidP="00DD5289">
      <w:pPr>
        <w:shd w:val="clear" w:color="auto" w:fill="FFFFFF"/>
        <w:spacing w:after="120"/>
        <w:jc w:val="both"/>
        <w:rPr>
          <w:sz w:val="28"/>
          <w:szCs w:val="28"/>
        </w:rPr>
      </w:pPr>
      <w:r w:rsidRPr="00DD5289">
        <w:rPr>
          <w:sz w:val="28"/>
          <w:szCs w:val="28"/>
        </w:rPr>
        <w:t>Итоговая аттестация проводится в форме дифференцированного зачёта.</w:t>
      </w:r>
    </w:p>
    <w:p w14:paraId="192A0CAA" w14:textId="77777777" w:rsidR="00DD5289" w:rsidRPr="00ED3BFE" w:rsidRDefault="00DD5289" w:rsidP="00DD5289">
      <w:pPr>
        <w:jc w:val="center"/>
        <w:rPr>
          <w:b/>
          <w:sz w:val="28"/>
          <w:szCs w:val="28"/>
        </w:rPr>
      </w:pPr>
      <w:r w:rsidRPr="00ED3BFE">
        <w:rPr>
          <w:b/>
          <w:sz w:val="28"/>
          <w:szCs w:val="28"/>
        </w:rPr>
        <w:t>РАБОЧАЯ ПРОГРАММА</w:t>
      </w:r>
    </w:p>
    <w:p w14:paraId="7D349F2F" w14:textId="77777777" w:rsidR="00DD5289" w:rsidRPr="00ED3BFE" w:rsidRDefault="00DD5289" w:rsidP="00DD5289">
      <w:pPr>
        <w:jc w:val="center"/>
        <w:rPr>
          <w:b/>
          <w:sz w:val="28"/>
          <w:szCs w:val="28"/>
        </w:rPr>
      </w:pPr>
      <w:r w:rsidRPr="00ED3BFE">
        <w:rPr>
          <w:b/>
          <w:sz w:val="28"/>
          <w:szCs w:val="28"/>
        </w:rPr>
        <w:t>ПРОФЕССИОНАЛЬНОГО МОДУЛЯ</w:t>
      </w:r>
    </w:p>
    <w:p w14:paraId="66CBCE93" w14:textId="77777777" w:rsidR="00DD5289" w:rsidRPr="00ED3BFE" w:rsidRDefault="00DD5289" w:rsidP="00DD5289">
      <w:pPr>
        <w:jc w:val="center"/>
        <w:rPr>
          <w:b/>
          <w:sz w:val="28"/>
          <w:szCs w:val="28"/>
        </w:rPr>
      </w:pPr>
    </w:p>
    <w:p w14:paraId="33C0CB06" w14:textId="77777777" w:rsidR="00DD5289" w:rsidRPr="00ED3BFE" w:rsidRDefault="00DD5289" w:rsidP="00DD5289">
      <w:pPr>
        <w:jc w:val="center"/>
        <w:rPr>
          <w:b/>
          <w:sz w:val="28"/>
          <w:szCs w:val="28"/>
        </w:rPr>
      </w:pPr>
      <w:r w:rsidRPr="00ED3BFE">
        <w:rPr>
          <w:b/>
          <w:sz w:val="28"/>
          <w:szCs w:val="28"/>
        </w:rPr>
        <w:t>ПМ.02 Монтаж, техническое обслуживание и ремонт холодильного оборудования</w:t>
      </w:r>
    </w:p>
    <w:p w14:paraId="3EE5F558" w14:textId="77777777" w:rsidR="00DD5289" w:rsidRPr="00ED3BFE" w:rsidRDefault="00DD5289" w:rsidP="00DD5289">
      <w:pPr>
        <w:jc w:val="center"/>
        <w:rPr>
          <w:sz w:val="28"/>
          <w:szCs w:val="28"/>
        </w:rPr>
      </w:pPr>
      <w:r w:rsidRPr="00ED3BFE">
        <w:rPr>
          <w:sz w:val="28"/>
          <w:szCs w:val="28"/>
        </w:rPr>
        <w:t xml:space="preserve">по профессии </w:t>
      </w:r>
    </w:p>
    <w:p w14:paraId="1701F3BC" w14:textId="77777777" w:rsidR="00DD5289" w:rsidRPr="00ED3BFE" w:rsidRDefault="00DD5289" w:rsidP="00DD5289">
      <w:pPr>
        <w:jc w:val="center"/>
        <w:rPr>
          <w:sz w:val="28"/>
          <w:szCs w:val="28"/>
        </w:rPr>
      </w:pPr>
    </w:p>
    <w:p w14:paraId="40F020B4" w14:textId="77777777" w:rsidR="00DD5289" w:rsidRPr="00ED3BFE" w:rsidRDefault="00DD5289" w:rsidP="00DD5289">
      <w:pPr>
        <w:jc w:val="center"/>
        <w:rPr>
          <w:b/>
          <w:sz w:val="28"/>
          <w:szCs w:val="28"/>
        </w:rPr>
      </w:pPr>
      <w:r w:rsidRPr="00ED3BFE">
        <w:rPr>
          <w:b/>
          <w:sz w:val="28"/>
          <w:szCs w:val="28"/>
        </w:rPr>
        <w:t>15.01.17 Электромеханик по торговому и холодильному оборудованию</w:t>
      </w:r>
    </w:p>
    <w:p w14:paraId="0A34D50E" w14:textId="77777777" w:rsidR="00DD5289" w:rsidRDefault="00DD5289" w:rsidP="00DD5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t xml:space="preserve">1. паспорт ПРОГРАММЫ </w:t>
      </w:r>
    </w:p>
    <w:p w14:paraId="27DE1E5A" w14:textId="77777777" w:rsidR="00DD5289" w:rsidRDefault="00DD5289" w:rsidP="00DD5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t>ПРОФЕССИОНАЛЬНОГО МОДУЛЯ</w:t>
      </w:r>
    </w:p>
    <w:p w14:paraId="0F3F393E" w14:textId="77777777" w:rsidR="00DD5289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0783AB23" w14:textId="77777777" w:rsidR="00DD5289" w:rsidRDefault="00DD5289" w:rsidP="00DD5289">
      <w:pPr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Монтаж, техническое обслуживание и ремонт холодильного оборудования.</w:t>
      </w:r>
    </w:p>
    <w:p w14:paraId="61490640" w14:textId="77777777" w:rsidR="00DD5289" w:rsidRDefault="00DD5289" w:rsidP="00DD5289">
      <w:pPr>
        <w:spacing w:line="100" w:lineRule="atLeast"/>
        <w:ind w:right="-1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1.1. Область применения программы</w:t>
      </w:r>
    </w:p>
    <w:p w14:paraId="4981A95B" w14:textId="77777777" w:rsidR="00DD5289" w:rsidRDefault="00DD5289" w:rsidP="00DD5289">
      <w:pPr>
        <w:spacing w:line="100" w:lineRule="atLeast"/>
        <w:rPr>
          <w:color w:val="000000"/>
        </w:rPr>
      </w:pPr>
      <w:r>
        <w:rPr>
          <w:b/>
          <w:bCs/>
          <w:color w:val="000000"/>
        </w:rPr>
        <w:t xml:space="preserve">Рабочая программа профессионального модуля  – является частью рабочей </w:t>
      </w:r>
      <w:r>
        <w:rPr>
          <w:b/>
          <w:bCs/>
          <w:color w:val="000000"/>
          <w:shd w:val="clear" w:color="auto" w:fill="FFFFFF"/>
        </w:rPr>
        <w:t xml:space="preserve">образовательной программы среднего профессионального образования – программы подготовки квалифицированных рабочих, </w:t>
      </w:r>
      <w:r>
        <w:rPr>
          <w:b/>
          <w:bCs/>
          <w:color w:val="000000"/>
        </w:rPr>
        <w:t xml:space="preserve"> в соответствии с ФГОС по профессии СПО15.01.17 Электромеханик по торговому и холодильному оборудованию </w:t>
      </w:r>
      <w:r>
        <w:rPr>
          <w:color w:val="000000"/>
        </w:rPr>
        <w:t>по укрупненной группе</w:t>
      </w:r>
      <w:r>
        <w:rPr>
          <w:color w:val="FF0000"/>
        </w:rPr>
        <w:t> </w:t>
      </w:r>
      <w:r>
        <w:rPr>
          <w:b/>
          <w:bCs/>
          <w:color w:val="000000"/>
        </w:rPr>
        <w:t>151000 Технологические машины и оборудование </w:t>
      </w:r>
      <w:r>
        <w:rPr>
          <w:color w:val="000000"/>
        </w:rPr>
        <w:t>в части освоения основного вида профессиональной деятельности (ВПД)</w:t>
      </w:r>
      <w:r>
        <w:rPr>
          <w:b/>
          <w:bCs/>
          <w:color w:val="000000"/>
        </w:rPr>
        <w:t> Монтаж, техническое обслуживание и ремонт холодильного оборудования </w:t>
      </w:r>
      <w:r>
        <w:rPr>
          <w:color w:val="000000"/>
        </w:rPr>
        <w:t>и соответствующих профессиональных компетенций (ПК):</w:t>
      </w:r>
    </w:p>
    <w:p w14:paraId="0E4AD550" w14:textId="77777777" w:rsidR="00DD5289" w:rsidRDefault="00DD5289" w:rsidP="00DD5289">
      <w:pPr>
        <w:spacing w:line="100" w:lineRule="atLeast"/>
        <w:rPr>
          <w:color w:val="000000"/>
        </w:rPr>
      </w:pPr>
      <w:r>
        <w:rPr>
          <w:color w:val="000000"/>
        </w:rPr>
        <w:t>1. Выполнять работы по монтажу опор, фундаментов, компрессоров, аппаратов, трубопроводов, приборов.</w:t>
      </w:r>
    </w:p>
    <w:p w14:paraId="67E61BF3" w14:textId="77777777" w:rsidR="00DD5289" w:rsidRDefault="00DD5289" w:rsidP="00DD5289">
      <w:pPr>
        <w:spacing w:line="100" w:lineRule="atLeast"/>
        <w:rPr>
          <w:color w:val="000000"/>
        </w:rPr>
      </w:pPr>
      <w:r>
        <w:rPr>
          <w:color w:val="000000"/>
        </w:rPr>
        <w:t>2. Производить монтаж, демонтаж, техническое обслуживание, ремонт деталей и узлов, наладку механической, электрической, гидравлической частей холодильного оборудования под руководством техника-механика.</w:t>
      </w:r>
    </w:p>
    <w:p w14:paraId="01CB3AD5" w14:textId="77777777" w:rsidR="00DD5289" w:rsidRDefault="00DD5289" w:rsidP="00DD5289">
      <w:pPr>
        <w:spacing w:line="100" w:lineRule="atLeast"/>
        <w:rPr>
          <w:color w:val="000000"/>
        </w:rPr>
      </w:pPr>
      <w:r>
        <w:rPr>
          <w:color w:val="000000"/>
        </w:rPr>
        <w:t>3. Выполнять зарядку систем хладагентом, маслом и хладоносителем.</w:t>
      </w:r>
    </w:p>
    <w:p w14:paraId="6C9CB306" w14:textId="77777777" w:rsidR="00DD5289" w:rsidRDefault="00DD5289" w:rsidP="00DD5289">
      <w:pPr>
        <w:spacing w:line="100" w:lineRule="atLeast"/>
        <w:rPr>
          <w:color w:val="000000"/>
        </w:rPr>
      </w:pPr>
      <w:r>
        <w:rPr>
          <w:color w:val="000000"/>
        </w:rPr>
        <w:t>4. Находить и устранять причины снижения работоспособности, отказов в работе холодильного оборудования.</w:t>
      </w:r>
    </w:p>
    <w:p w14:paraId="528CEF7B" w14:textId="77777777" w:rsidR="00DD5289" w:rsidRDefault="00DD5289" w:rsidP="00DD5289">
      <w:pPr>
        <w:spacing w:line="100" w:lineRule="atLeast"/>
        <w:rPr>
          <w:color w:val="000000"/>
        </w:rPr>
      </w:pPr>
      <w:r>
        <w:rPr>
          <w:color w:val="000000"/>
        </w:rPr>
        <w:t>5. Проводить профилактические осмотры холодильного оборудования и приборов автоматики, регистрировать параметры различных режимов его эксплуатации.</w:t>
      </w:r>
    </w:p>
    <w:p w14:paraId="03CC2DA9" w14:textId="77777777" w:rsidR="00DD5289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Программа профессионального модуля может быть использована</w:t>
      </w:r>
      <w:r>
        <w:rPr>
          <w:b/>
          <w:bCs/>
          <w:color w:val="000000"/>
        </w:rPr>
        <w:t> </w:t>
      </w:r>
      <w:r>
        <w:rPr>
          <w:color w:val="000000"/>
        </w:rPr>
        <w:t>в дополнительном профессиональном образовании,  профессиональной подготовке (опыт работы не требуется)  и переподготовке работников в области монтажа, технического обслуживания и ремонта холодильного оборудования при наличии основного общего образования (код 19793, Электромеханик по торговому и холодильному оборудованию,  код 151031.03  Монтажник технологического оборудования (по видам оборудования), код 260121.01  Наладчик оборудования в производстве пищевой продукции (по отраслям производства), код 151022.02  Машинист холодильных установок, код 190629.03  Машинист компрессора, код 240101.02  Машинист технологических насосов и компрессоров).</w:t>
      </w:r>
    </w:p>
    <w:p w14:paraId="4B00560E" w14:textId="77777777" w:rsidR="00DD5289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66F230A0" w14:textId="77777777" w:rsidR="00DD5289" w:rsidRDefault="00DD5289" w:rsidP="00DD5289">
      <w:pPr>
        <w:spacing w:line="1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1.2. Цели и задачи модуля – требования к результатам освоения модуля</w:t>
      </w:r>
    </w:p>
    <w:p w14:paraId="74404649" w14:textId="77777777" w:rsidR="00DD5289" w:rsidRDefault="00DD5289" w:rsidP="00DD5289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60D54864" w14:textId="77777777" w:rsidR="00DD5289" w:rsidRDefault="00DD5289" w:rsidP="00DD5289">
      <w:pPr>
        <w:spacing w:line="100" w:lineRule="atLeast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иметь практический опыт:</w:t>
      </w:r>
    </w:p>
    <w:p w14:paraId="7147177D" w14:textId="77777777" w:rsidR="00DD5289" w:rsidRDefault="00DD5289" w:rsidP="00DD5289">
      <w:pPr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>выполнения работ по монтажу опор, фундаментов, компрессоров, аппаратов, трубопроводов, приборов;</w:t>
      </w:r>
    </w:p>
    <w:p w14:paraId="4F5D1D95" w14:textId="77777777" w:rsidR="00DD5289" w:rsidRDefault="00DD5289" w:rsidP="00DD5289">
      <w:pPr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>проведения монтажа, демонтажа, технического обслуживания, ремонта деталей и узлов холодильных машин и установок;</w:t>
      </w:r>
    </w:p>
    <w:p w14:paraId="4244AAAE" w14:textId="77777777" w:rsidR="00DD5289" w:rsidRDefault="00DD5289" w:rsidP="00DD5289">
      <w:pPr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>наладки механической, гидравлической и электрической частей холодильного оборудования;</w:t>
      </w:r>
    </w:p>
    <w:p w14:paraId="5F54AEF9" w14:textId="77777777" w:rsidR="00DD5289" w:rsidRDefault="00DD5289" w:rsidP="00DD5289">
      <w:pPr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>зарядки систем хладагентом и хладоносителем;</w:t>
      </w:r>
    </w:p>
    <w:p w14:paraId="4EC97786" w14:textId="77777777" w:rsidR="00DD5289" w:rsidRDefault="00DD5289" w:rsidP="00DD5289">
      <w:pPr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>нахождения и устранения причин снижения работоспособности, отказов в работе холодильного оборудования;</w:t>
      </w:r>
    </w:p>
    <w:p w14:paraId="21FB2D31" w14:textId="77777777" w:rsidR="00DD5289" w:rsidRDefault="00DD5289" w:rsidP="00DD5289">
      <w:pPr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>проведения профилактических осмотров холодильного оборудования и приборов автоматики;</w:t>
      </w:r>
    </w:p>
    <w:p w14:paraId="3C017EA7" w14:textId="77777777" w:rsidR="00DD5289" w:rsidRDefault="00DD5289" w:rsidP="00DD5289">
      <w:pPr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>регистрации параметров различных режимов работы холодильного оборудования;</w:t>
      </w:r>
    </w:p>
    <w:p w14:paraId="20649BF2" w14:textId="77777777" w:rsidR="00DD5289" w:rsidRDefault="00DD5289" w:rsidP="00DD5289">
      <w:pPr>
        <w:spacing w:line="100" w:lineRule="atLeast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уметь:</w:t>
      </w:r>
    </w:p>
    <w:p w14:paraId="4EBF4D22" w14:textId="77777777" w:rsidR="00DD5289" w:rsidRDefault="00DD5289" w:rsidP="00DD5289">
      <w:pPr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>выполнять монтаж, демонтаж, техническое обслуживание, ремонт, наладку механической,            электрической, гидравлической частей холодильного оборудования;</w:t>
      </w:r>
    </w:p>
    <w:p w14:paraId="1BFEF05D" w14:textId="77777777" w:rsidR="00DD5289" w:rsidRDefault="00DD5289" w:rsidP="00DD5289">
      <w:pPr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>выполнять запрессовку деталей на прессах, балансировку вентиляторов, коленчатых валов с противовесами;</w:t>
      </w:r>
    </w:p>
    <w:p w14:paraId="1E57DF8D" w14:textId="77777777" w:rsidR="00DD5289" w:rsidRDefault="00DD5289" w:rsidP="00DD5289">
      <w:pPr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>выполнять зарядку систем хладагентом, маслом и хладоносителем, проверку герметичности холодильных машин;</w:t>
      </w:r>
    </w:p>
    <w:p w14:paraId="2C27EDCE" w14:textId="77777777" w:rsidR="00DD5289" w:rsidRDefault="00DD5289" w:rsidP="00DD5289">
      <w:pPr>
        <w:spacing w:line="100" w:lineRule="atLeast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знать:</w:t>
      </w:r>
    </w:p>
    <w:p w14:paraId="12DAB98D" w14:textId="77777777" w:rsidR="00DD5289" w:rsidRDefault="00DD5289" w:rsidP="00DD5289">
      <w:pPr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>классификацию, типы, технические характеристики, устройство, принцип действия, правила приемки и наладки холодильного оборудования;</w:t>
      </w:r>
    </w:p>
    <w:p w14:paraId="6C0D1529" w14:textId="77777777" w:rsidR="00DD5289" w:rsidRDefault="00DD5289" w:rsidP="00DD5289">
      <w:pPr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>принцип действия электрических и гидравлических схем холодильного оборудования;</w:t>
      </w:r>
    </w:p>
    <w:p w14:paraId="4CF1B5E9" w14:textId="77777777" w:rsidR="00DD5289" w:rsidRDefault="00DD5289" w:rsidP="00DD5289">
      <w:pPr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>способы и правила зарядки систем холодильным агентом;</w:t>
      </w:r>
    </w:p>
    <w:p w14:paraId="6FDC9AC3" w14:textId="77777777" w:rsidR="00DD5289" w:rsidRDefault="00DD5289" w:rsidP="00DD5289">
      <w:pPr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>способы определения и устранения неисправностей в работе оборудования;</w:t>
      </w:r>
    </w:p>
    <w:p w14:paraId="7D2A12FD" w14:textId="77777777" w:rsidR="00DD5289" w:rsidRDefault="00DD5289" w:rsidP="00DD5289">
      <w:pPr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>порядок проведения профилактических осмотров оборудования;</w:t>
      </w:r>
    </w:p>
    <w:p w14:paraId="52276055" w14:textId="77777777" w:rsidR="00DD5289" w:rsidRDefault="00DD5289" w:rsidP="00DD5289">
      <w:pPr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>устройство и правила применения специального инструмента и приборов контроля.</w:t>
      </w:r>
    </w:p>
    <w:p w14:paraId="4BA7706C" w14:textId="77777777" w:rsidR="00DD5289" w:rsidRDefault="00DD5289" w:rsidP="00DD5289">
      <w:pPr>
        <w:spacing w:line="1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1.3. Рекомендуемое количество часов на освоение программы профессионального модуля:</w:t>
      </w:r>
    </w:p>
    <w:p w14:paraId="7190CD60" w14:textId="77777777" w:rsidR="00DD5289" w:rsidRDefault="00DD5289" w:rsidP="00DD5289">
      <w:pPr>
        <w:spacing w:line="100" w:lineRule="atLeast"/>
        <w:jc w:val="both"/>
        <w:rPr>
          <w:color w:val="000000"/>
        </w:rPr>
      </w:pPr>
      <w:r>
        <w:rPr>
          <w:color w:val="000000"/>
        </w:rPr>
        <w:t>всего –час, в том числе:</w:t>
      </w:r>
    </w:p>
    <w:p w14:paraId="5B23DC87" w14:textId="77777777" w:rsidR="00DD5289" w:rsidRDefault="00DD5289" w:rsidP="00DD5289">
      <w:pPr>
        <w:spacing w:line="100" w:lineRule="atLeast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максимальной учебной нагрузки студента </w:t>
      </w:r>
      <w:r>
        <w:rPr>
          <w:color w:val="000000"/>
          <w:shd w:val="clear" w:color="auto" w:fill="FFFFFF"/>
        </w:rPr>
        <w:t>– </w:t>
      </w:r>
      <w:r>
        <w:rPr>
          <w:b/>
          <w:bCs/>
          <w:color w:val="000000"/>
          <w:shd w:val="clear" w:color="auto" w:fill="FFFFFF"/>
        </w:rPr>
        <w:t xml:space="preserve">878 </w:t>
      </w:r>
      <w:r>
        <w:rPr>
          <w:color w:val="000000"/>
          <w:shd w:val="clear" w:color="auto" w:fill="FFFFFF"/>
        </w:rPr>
        <w:t>часов, включая:</w:t>
      </w:r>
    </w:p>
    <w:p w14:paraId="09CFFC3D" w14:textId="77777777" w:rsidR="00DD5289" w:rsidRDefault="00DD5289" w:rsidP="00DD5289">
      <w:pPr>
        <w:spacing w:line="100" w:lineRule="atLeast"/>
        <w:ind w:left="708"/>
        <w:jc w:val="both"/>
        <w:rPr>
          <w:color w:val="000000"/>
        </w:rPr>
      </w:pPr>
      <w:r>
        <w:rPr>
          <w:color w:val="000000"/>
        </w:rPr>
        <w:t>обязательной аудиторной учебной нагрузки студента –803часа;</w:t>
      </w:r>
    </w:p>
    <w:p w14:paraId="0B0C77CC" w14:textId="77777777" w:rsidR="00DD5289" w:rsidRDefault="00DD5289" w:rsidP="00DD5289">
      <w:pPr>
        <w:spacing w:line="100" w:lineRule="atLeast"/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</w:rPr>
        <w:t>самостоятельной работы студент</w:t>
      </w:r>
      <w:r>
        <w:rPr>
          <w:color w:val="000000"/>
          <w:shd w:val="clear" w:color="auto" w:fill="FFFFFF"/>
        </w:rPr>
        <w:t>а–75 часа;</w:t>
      </w:r>
    </w:p>
    <w:p w14:paraId="785C7318" w14:textId="77777777" w:rsidR="00DD5289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учебной и производственной практики </w:t>
      </w:r>
      <w:r>
        <w:rPr>
          <w:color w:val="000000"/>
          <w:shd w:val="clear" w:color="auto" w:fill="FFFFFF"/>
        </w:rPr>
        <w:t>–654часов.</w:t>
      </w:r>
    </w:p>
    <w:p w14:paraId="0DB86372" w14:textId="77777777" w:rsidR="00DD5289" w:rsidRDefault="00DD5289" w:rsidP="00DD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267049C6" w14:textId="77777777" w:rsidR="00DD5289" w:rsidRDefault="00DD5289" w:rsidP="00DD5289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>
        <w:rPr>
          <w:b/>
          <w:caps/>
        </w:rPr>
        <w:t xml:space="preserve">2. результаты освоения ПРОФЕССИОНАЛЬНОГО МОДУЛЯ </w:t>
      </w:r>
    </w:p>
    <w:p w14:paraId="3CCB08AC" w14:textId="77777777" w:rsidR="00DD5289" w:rsidRDefault="00DD5289" w:rsidP="00DD5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4187CDC" w14:textId="77777777" w:rsidR="00DD5289" w:rsidRDefault="00DD5289" w:rsidP="00DD5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Результатом освоения программы профессионального модуля является овладение студентами видом профессиональной деятельности </w:t>
      </w:r>
      <w:r>
        <w:rPr>
          <w:b/>
          <w:bCs/>
          <w:color w:val="000000"/>
        </w:rPr>
        <w:t> «Монтаж, техническое обслуживание и ремонт холодильного оборудования»</w:t>
      </w:r>
      <w:r>
        <w:rPr>
          <w:color w:val="000000"/>
        </w:rPr>
        <w:t>, в том числе профессиональными (ПК) и общими (ОК) компетенциями:</w:t>
      </w:r>
    </w:p>
    <w:p w14:paraId="4A7ADD9C" w14:textId="77777777" w:rsidR="00DD5289" w:rsidRDefault="00DD5289" w:rsidP="00DD5289">
      <w:pPr>
        <w:spacing w:line="100" w:lineRule="atLeas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8783"/>
      </w:tblGrid>
      <w:tr w:rsidR="00DD5289" w14:paraId="2CF44801" w14:textId="77777777" w:rsidTr="00985B26">
        <w:trPr>
          <w:trHeight w:val="6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9493C5" w14:textId="77777777" w:rsidR="00DD5289" w:rsidRDefault="00DD5289" w:rsidP="00985B26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</w:rPr>
            </w:pPr>
            <w:bookmarkStart w:id="0" w:name="9b1770639380a1e00d287d6afc930f9516349e85"/>
            <w:bookmarkStart w:id="1" w:name="1"/>
            <w:bookmarkEnd w:id="0"/>
            <w:bookmarkEnd w:id="1"/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5CE32" w14:textId="77777777" w:rsidR="00DD5289" w:rsidRDefault="00DD5289" w:rsidP="00985B26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результата обучения</w:t>
            </w:r>
          </w:p>
        </w:tc>
      </w:tr>
      <w:tr w:rsidR="00DD5289" w14:paraId="46B373C3" w14:textId="77777777" w:rsidTr="00985B26">
        <w:trPr>
          <w:trHeight w:val="6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7B214F" w14:textId="77777777" w:rsidR="00DD5289" w:rsidRDefault="00DD5289" w:rsidP="00985B26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ПК 1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B9B076" w14:textId="77777777" w:rsidR="00DD5289" w:rsidRDefault="00DD5289" w:rsidP="00985B26">
            <w:pPr>
              <w:snapToGrid w:val="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Выполнять работы по монтажу опор, фундаментов, компрессоров, аппаратов, трубопроводов, приборов.</w:t>
            </w:r>
          </w:p>
        </w:tc>
      </w:tr>
      <w:tr w:rsidR="00DD5289" w14:paraId="0D7E51D5" w14:textId="77777777" w:rsidTr="00985B26">
        <w:trPr>
          <w:trHeight w:val="6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6CD1F5" w14:textId="77777777" w:rsidR="00DD5289" w:rsidRDefault="00DD5289" w:rsidP="00985B26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ПК 2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FA735" w14:textId="77777777" w:rsidR="00DD5289" w:rsidRDefault="00DD5289" w:rsidP="00985B26">
            <w:pPr>
              <w:snapToGrid w:val="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Производить монтаж, демонтаж, техническое обслуживание, ремонт деталей и узлов, наладку механической, электрической, гидравлической частей холодильного оборудования под руководством техника-механика.</w:t>
            </w:r>
          </w:p>
        </w:tc>
      </w:tr>
      <w:tr w:rsidR="00DD5289" w14:paraId="22DB203B" w14:textId="77777777" w:rsidTr="00985B26">
        <w:trPr>
          <w:trHeight w:val="6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1606FD" w14:textId="77777777" w:rsidR="00DD5289" w:rsidRDefault="00DD5289" w:rsidP="00985B26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ПК 3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6E1A3" w14:textId="77777777" w:rsidR="00DD5289" w:rsidRDefault="00DD5289" w:rsidP="00985B26">
            <w:pPr>
              <w:snapToGrid w:val="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Выполнять зарядку систем хладагентом, маслом и хладоносителем.</w:t>
            </w:r>
          </w:p>
        </w:tc>
      </w:tr>
      <w:tr w:rsidR="00DD5289" w14:paraId="773F0C1C" w14:textId="77777777" w:rsidTr="00985B26">
        <w:trPr>
          <w:trHeight w:val="6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702E22" w14:textId="77777777" w:rsidR="00DD5289" w:rsidRDefault="00DD5289" w:rsidP="00985B26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ПК 4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A698C2" w14:textId="77777777" w:rsidR="00DD5289" w:rsidRDefault="00DD5289" w:rsidP="00985B26">
            <w:pPr>
              <w:snapToGrid w:val="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Находить и устранять причины снижения работоспособности, отказов в работе холодильного оборудования.</w:t>
            </w:r>
          </w:p>
        </w:tc>
      </w:tr>
      <w:tr w:rsidR="00DD5289" w14:paraId="1044E790" w14:textId="77777777" w:rsidTr="00985B26">
        <w:trPr>
          <w:trHeight w:val="6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C092DF" w14:textId="77777777" w:rsidR="00DD5289" w:rsidRDefault="00DD5289" w:rsidP="00985B26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ПК 5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CF42DD" w14:textId="77777777" w:rsidR="00DD5289" w:rsidRDefault="00DD5289" w:rsidP="00985B26">
            <w:pPr>
              <w:snapToGrid w:val="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Проводить профилактические осмотры холодильного оборудования и приборов автоматики, регистрировать параметры различных режимов его эксплуатации.</w:t>
            </w:r>
          </w:p>
        </w:tc>
      </w:tr>
      <w:tr w:rsidR="00DD5289" w14:paraId="4406C9A3" w14:textId="77777777" w:rsidTr="00985B26">
        <w:trPr>
          <w:trHeight w:val="6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743988" w14:textId="77777777" w:rsidR="00DD5289" w:rsidRDefault="00DD5289" w:rsidP="00985B26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ОК 1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FF56B" w14:textId="77777777" w:rsidR="00DD5289" w:rsidRDefault="00DD5289" w:rsidP="00985B26">
            <w:pPr>
              <w:snapToGrid w:val="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D5289" w14:paraId="477AD798" w14:textId="77777777" w:rsidTr="00985B26">
        <w:trPr>
          <w:trHeight w:val="6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723BCB" w14:textId="77777777" w:rsidR="00DD5289" w:rsidRDefault="00DD5289" w:rsidP="00985B26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ОК 2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6CC2D2" w14:textId="77777777" w:rsidR="00DD5289" w:rsidRDefault="00DD5289" w:rsidP="00985B26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D5289" w14:paraId="6EDBEF44" w14:textId="77777777" w:rsidTr="00985B26">
        <w:trPr>
          <w:trHeight w:val="6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ADABDF" w14:textId="77777777" w:rsidR="00DD5289" w:rsidRDefault="00DD5289" w:rsidP="00985B26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ОК 3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A7790D" w14:textId="77777777" w:rsidR="00DD5289" w:rsidRDefault="00DD5289" w:rsidP="00985B26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D5289" w14:paraId="4380E8DD" w14:textId="77777777" w:rsidTr="00985B26">
        <w:trPr>
          <w:trHeight w:val="6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76F42D" w14:textId="77777777" w:rsidR="00DD5289" w:rsidRDefault="00DD5289" w:rsidP="00985B26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ОК 4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20830" w14:textId="77777777" w:rsidR="00DD5289" w:rsidRDefault="00DD5289" w:rsidP="00985B26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D5289" w14:paraId="72D6E7CD" w14:textId="77777777" w:rsidTr="00985B26">
        <w:trPr>
          <w:trHeight w:val="6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722E71" w14:textId="77777777" w:rsidR="00DD5289" w:rsidRDefault="00DD5289" w:rsidP="00985B26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ОК 5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C7BD2" w14:textId="77777777" w:rsidR="00DD5289" w:rsidRDefault="00DD5289" w:rsidP="00985B26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D5289" w14:paraId="2CB324B6" w14:textId="77777777" w:rsidTr="00985B26">
        <w:trPr>
          <w:trHeight w:val="6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878C5F" w14:textId="77777777" w:rsidR="00DD5289" w:rsidRDefault="00DD5289" w:rsidP="00985B26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ОК 6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20FDBE" w14:textId="77777777" w:rsidR="00DD5289" w:rsidRDefault="00DD5289" w:rsidP="00985B26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D5289" w14:paraId="747C4042" w14:textId="77777777" w:rsidTr="00985B26">
        <w:trPr>
          <w:trHeight w:val="6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9426EB" w14:textId="77777777" w:rsidR="00DD5289" w:rsidRDefault="00DD5289" w:rsidP="00985B26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ОК 7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A5E62E" w14:textId="77777777" w:rsidR="00DD5289" w:rsidRDefault="00DD5289" w:rsidP="00985B26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5DBA241A" w14:textId="77777777" w:rsidR="00DD5289" w:rsidRDefault="00DD5289" w:rsidP="00DD5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</w:pPr>
    </w:p>
    <w:p w14:paraId="4907EAA9" w14:textId="77777777" w:rsidR="00DD5289" w:rsidRDefault="00DD5289" w:rsidP="00DD5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4FC240D7" w14:textId="77777777" w:rsidR="00DD5289" w:rsidRDefault="00DD5289" w:rsidP="00DD5289">
      <w:pPr>
        <w:sectPr w:rsidR="00DD5289">
          <w:footerReference w:type="default" r:id="rId10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14:paraId="6A3E6413" w14:textId="77777777" w:rsidR="00DD5289" w:rsidRDefault="00DD5289" w:rsidP="00DD528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СТРУКТУРА и содержание профессионального модуля</w:t>
      </w:r>
    </w:p>
    <w:p w14:paraId="76922349" w14:textId="77777777" w:rsidR="00DD5289" w:rsidRDefault="00DD5289" w:rsidP="00DD528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14:paraId="5F60A76C" w14:textId="77777777" w:rsidR="00DD5289" w:rsidRDefault="00DD5289" w:rsidP="00DD52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0" w:type="auto"/>
        <w:tblInd w:w="-165" w:type="dxa"/>
        <w:tblLayout w:type="fixed"/>
        <w:tblLook w:val="0000" w:firstRow="0" w:lastRow="0" w:firstColumn="0" w:lastColumn="0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2241"/>
      </w:tblGrid>
      <w:tr w:rsidR="00DD5289" w14:paraId="4EB39F00" w14:textId="77777777" w:rsidTr="00985B26">
        <w:trPr>
          <w:trHeight w:val="435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3B679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3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C0A70" w14:textId="654506A9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bookmarkStart w:id="2" w:name="_GoBack"/>
            <w:bookmarkEnd w:id="2"/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9334C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14:paraId="76219E75" w14:textId="77777777" w:rsidR="00DD5289" w:rsidRDefault="00DD5289" w:rsidP="00985B26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E306" w14:textId="77777777" w:rsidR="00DD5289" w:rsidRDefault="00DD5289" w:rsidP="00985B26">
            <w:pPr>
              <w:pStyle w:val="af3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A0736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DD5289" w14:paraId="47C5B028" w14:textId="77777777" w:rsidTr="00985B26">
        <w:trPr>
          <w:trHeight w:val="435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E7A1A2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AD80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CE5AF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450C7" w14:textId="77777777" w:rsidR="00DD5289" w:rsidRDefault="00DD5289" w:rsidP="00985B26">
            <w:pPr>
              <w:pStyle w:val="af3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студентов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BB2D8" w14:textId="77777777" w:rsidR="00DD5289" w:rsidRDefault="00DD5289" w:rsidP="00985B26">
            <w:pPr>
              <w:pStyle w:val="af3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8C60F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14:paraId="69C31320" w14:textId="77777777" w:rsidR="00DD5289" w:rsidRDefault="00DD5289" w:rsidP="00985B2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19F1E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  <w:p w14:paraId="4E0242B3" w14:textId="77777777" w:rsidR="00DD5289" w:rsidRDefault="00DD5289" w:rsidP="00985B26">
            <w:pPr>
              <w:pStyle w:val="21"/>
              <w:widowControl w:val="0"/>
              <w:ind w:left="72"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DD5289" w14:paraId="39A36D06" w14:textId="77777777" w:rsidTr="00985B26">
        <w:trPr>
          <w:trHeight w:val="390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03D44A" w14:textId="77777777" w:rsidR="00DD5289" w:rsidRDefault="00DD5289" w:rsidP="00985B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3C19F" w14:textId="77777777" w:rsidR="00DD5289" w:rsidRDefault="00DD5289" w:rsidP="00985B2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7C715" w14:textId="77777777" w:rsidR="00DD5289" w:rsidRDefault="00DD5289" w:rsidP="00985B2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D2DB3" w14:textId="77777777" w:rsidR="00DD5289" w:rsidRDefault="00DD5289" w:rsidP="00985B26">
            <w:pPr>
              <w:pStyle w:val="af3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14:paraId="504EE0ED" w14:textId="77777777" w:rsidR="00DD5289" w:rsidRDefault="00DD5289" w:rsidP="00985B26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7C713" w14:textId="77777777" w:rsidR="00DD5289" w:rsidRDefault="00DD5289" w:rsidP="00985B26">
            <w:pPr>
              <w:pStyle w:val="af3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143D2216" w14:textId="77777777" w:rsidR="00DD5289" w:rsidRDefault="00DD5289" w:rsidP="00985B26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154FA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3335AA07" w14:textId="77777777" w:rsidR="00DD5289" w:rsidRDefault="00DD5289" w:rsidP="00985B2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C892A7" w14:textId="77777777" w:rsidR="00DD5289" w:rsidRDefault="00DD5289" w:rsidP="00985B26">
            <w:pPr>
              <w:pStyle w:val="af3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14:paraId="25AEEEC8" w14:textId="77777777" w:rsidR="00DD5289" w:rsidRDefault="00DD5289" w:rsidP="00985B26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B2787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1DF83AB7" w14:textId="77777777" w:rsidR="00DD5289" w:rsidRDefault="00DD5289" w:rsidP="00985B2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13BB2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04DC" w14:textId="77777777" w:rsidR="00DD5289" w:rsidRDefault="00DD5289" w:rsidP="00985B26">
            <w:pPr>
              <w:pStyle w:val="21"/>
              <w:widowControl w:val="0"/>
              <w:snapToGrid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DD5289" w14:paraId="2E36DCBC" w14:textId="77777777" w:rsidTr="00985B26">
        <w:trPr>
          <w:trHeight w:val="390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A57D2" w14:textId="77777777" w:rsidR="00DD5289" w:rsidRDefault="00DD5289" w:rsidP="00985B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7E88F" w14:textId="77777777" w:rsidR="00DD5289" w:rsidRDefault="00DD5289" w:rsidP="00985B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1848C" w14:textId="77777777" w:rsidR="00DD5289" w:rsidRDefault="00DD5289" w:rsidP="00985B26">
            <w:pPr>
              <w:pStyle w:val="af3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6DD74" w14:textId="77777777" w:rsidR="00DD5289" w:rsidRDefault="00DD5289" w:rsidP="00985B26">
            <w:pPr>
              <w:pStyle w:val="af3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A88E0" w14:textId="77777777" w:rsidR="00DD5289" w:rsidRDefault="00DD5289" w:rsidP="00985B26">
            <w:pPr>
              <w:pStyle w:val="af3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1DC21" w14:textId="77777777" w:rsidR="00DD5289" w:rsidRDefault="00DD5289" w:rsidP="00985B26">
            <w:pPr>
              <w:pStyle w:val="af3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6C744" w14:textId="77777777" w:rsidR="00DD5289" w:rsidRDefault="00DD5289" w:rsidP="00985B26">
            <w:pPr>
              <w:pStyle w:val="af3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7370B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79BCD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0FC96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5289" w14:paraId="16DAC365" w14:textId="77777777" w:rsidTr="00985B26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BEF4C3" w14:textId="77777777" w:rsidR="00DD5289" w:rsidRDefault="00DD5289" w:rsidP="00985B26">
            <w:pPr>
              <w:snapToGrid w:val="0"/>
              <w:spacing w:line="0" w:lineRule="atLeast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ПК1-ПК5.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C095DB" w14:textId="77777777" w:rsidR="00DD5289" w:rsidRDefault="00DD5289" w:rsidP="00985B26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МДК.02.01. Холодильное</w:t>
            </w:r>
          </w:p>
          <w:p w14:paraId="6041FB87" w14:textId="77777777" w:rsidR="00DD5289" w:rsidRDefault="00DD5289" w:rsidP="00985B26">
            <w:pPr>
              <w:snapToGrid w:val="0"/>
              <w:spacing w:line="16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оборудование.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B4561" w14:textId="77777777" w:rsidR="00DD5289" w:rsidRDefault="00DD5289" w:rsidP="00985B26">
            <w:pPr>
              <w:pStyle w:val="af3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1842F" w14:textId="77777777" w:rsidR="00DD5289" w:rsidRDefault="00DD5289" w:rsidP="00985B26">
            <w:pPr>
              <w:pStyle w:val="af3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8F921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A6325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2FA5B89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5996491F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7580067F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3DFB" w14:textId="77777777" w:rsidR="00DD5289" w:rsidRDefault="00DD5289" w:rsidP="00985B26">
            <w:pPr>
              <w:pStyle w:val="af3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AC28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64D82E6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46A3A1DF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0E85CC92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3E05A760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79F2D966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B21DA" w14:textId="77777777" w:rsidR="00DD5289" w:rsidRDefault="00DD5289" w:rsidP="00985B26">
            <w:pPr>
              <w:pStyle w:val="af3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E9585" w14:textId="77777777" w:rsidR="00DD5289" w:rsidRDefault="00DD5289" w:rsidP="00985B26">
            <w:pPr>
              <w:pStyle w:val="af3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D5289" w14:paraId="05BD2FFE" w14:textId="77777777" w:rsidTr="00985B26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86B662" w14:textId="77777777" w:rsidR="00DD5289" w:rsidRDefault="00DD5289" w:rsidP="00985B26">
            <w:pPr>
              <w:snapToGrid w:val="0"/>
              <w:spacing w:line="0" w:lineRule="atLeast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ПК1-ПК5.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0FAC64" w14:textId="77777777" w:rsidR="00DD5289" w:rsidRDefault="00DD5289" w:rsidP="00985B2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МДК.02.02. Техническая эксплуатация холодильного оборудования.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552330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33BE61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B7630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1FF4D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FC3471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BC79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6F5DAE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698917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D5289" w14:paraId="3A92956D" w14:textId="77777777" w:rsidTr="00985B26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E6E7AF" w14:textId="77777777" w:rsidR="00DD5289" w:rsidRDefault="00DD5289" w:rsidP="00985B2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2F832" w14:textId="77777777" w:rsidR="00DD5289" w:rsidRDefault="00DD5289" w:rsidP="00985B2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0864E9" w14:textId="77777777" w:rsidR="00DD5289" w:rsidRDefault="00DD5289" w:rsidP="00985B26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330</w:t>
            </w:r>
          </w:p>
        </w:tc>
        <w:tc>
          <w:tcPr>
            <w:tcW w:w="653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5143B2C" w14:textId="77777777" w:rsidR="00DD5289" w:rsidRDefault="00DD5289" w:rsidP="00985B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F02FE" w14:textId="77777777" w:rsidR="00DD5289" w:rsidRDefault="00DD5289" w:rsidP="00985B26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330</w:t>
            </w:r>
          </w:p>
        </w:tc>
      </w:tr>
      <w:tr w:rsidR="00DD5289" w14:paraId="3F1FA06F" w14:textId="77777777" w:rsidTr="00985B26">
        <w:trPr>
          <w:trHeight w:val="46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7B578F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DABE13" w14:textId="77777777" w:rsidR="00DD5289" w:rsidRDefault="00DD5289" w:rsidP="00985B26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BAB06D" w14:textId="77777777" w:rsidR="00DD5289" w:rsidRDefault="00DD5289" w:rsidP="00985B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0F110D" w14:textId="77777777" w:rsidR="00DD5289" w:rsidRDefault="00DD5289" w:rsidP="00985B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20DF631" w14:textId="77777777" w:rsidR="00DD5289" w:rsidRDefault="00DD5289" w:rsidP="00985B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AA80CE" w14:textId="77777777" w:rsidR="00DD5289" w:rsidRDefault="00DD5289" w:rsidP="00985B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C31DC" w14:textId="77777777" w:rsidR="00DD5289" w:rsidRDefault="00DD5289" w:rsidP="00985B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B18249" w14:textId="77777777" w:rsidR="00DD5289" w:rsidRDefault="00DD5289" w:rsidP="00985B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E021A7" w14:textId="77777777" w:rsidR="00DD5289" w:rsidRDefault="00DD5289" w:rsidP="00985B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7FC87" w14:textId="77777777" w:rsidR="00DD5289" w:rsidRDefault="00DD5289" w:rsidP="00985B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</w:tr>
    </w:tbl>
    <w:p w14:paraId="3B5A908D" w14:textId="77777777" w:rsidR="00DD5289" w:rsidRDefault="00DD5289" w:rsidP="00DD5289">
      <w:pPr>
        <w:jc w:val="both"/>
      </w:pPr>
    </w:p>
    <w:p w14:paraId="1C683CFA" w14:textId="77777777" w:rsidR="00DD5289" w:rsidRDefault="00DD5289" w:rsidP="00DD5289">
      <w:pPr>
        <w:jc w:val="both"/>
        <w:rPr>
          <w:i/>
        </w:rPr>
      </w:pPr>
    </w:p>
    <w:p w14:paraId="57237613" w14:textId="77777777" w:rsidR="00DD5289" w:rsidRPr="00ED3BFE" w:rsidRDefault="00DD5289" w:rsidP="00DD5289">
      <w:pPr>
        <w:jc w:val="center"/>
        <w:rPr>
          <w:b/>
          <w:sz w:val="28"/>
          <w:szCs w:val="28"/>
        </w:rPr>
      </w:pPr>
    </w:p>
    <w:sectPr w:rsidR="00DD5289" w:rsidRPr="00ED3BFE" w:rsidSect="00DD5289">
      <w:pgSz w:w="11906" w:h="16838"/>
      <w:pgMar w:top="1134" w:right="851" w:bottom="992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7F866" w14:textId="77777777" w:rsidR="00A17430" w:rsidRDefault="00A17430" w:rsidP="00A17430">
      <w:r>
        <w:separator/>
      </w:r>
    </w:p>
  </w:endnote>
  <w:endnote w:type="continuationSeparator" w:id="0">
    <w:p w14:paraId="76259D88" w14:textId="77777777" w:rsidR="00A17430" w:rsidRDefault="00A17430" w:rsidP="00A1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B66B" w14:textId="77777777" w:rsidR="009E1CB1" w:rsidRDefault="009E1CB1" w:rsidP="0006135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4B40582" w14:textId="77777777" w:rsidR="009E1CB1" w:rsidRDefault="009E1CB1" w:rsidP="00186EA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D2EED" w14:textId="77777777" w:rsidR="009E1CB1" w:rsidRDefault="009E1CB1" w:rsidP="0006135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14:paraId="6E8DFA62" w14:textId="77777777" w:rsidR="009E1CB1" w:rsidRDefault="009E1CB1" w:rsidP="00186EA0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4115" w14:textId="77777777" w:rsidR="00DD5289" w:rsidRDefault="00DD5289">
    <w:pPr>
      <w:pStyle w:val="ac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01068" w14:textId="77777777" w:rsidR="00DD5289" w:rsidRDefault="00DD5289">
    <w:pPr>
      <w:pStyle w:val="ac"/>
      <w:ind w:right="360"/>
    </w:pPr>
    <w:r>
      <w:pict w14:anchorId="785C88F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25pt;height:13pt;z-index:251659264;mso-wrap-distance-left:0;mso-wrap-distance-right:0;mso-position-horizontal-relative:page" stroked="f">
          <v:fill opacity="0" color2="black"/>
          <v:textbox inset="0,0,0,0">
            <w:txbxContent>
              <w:p w14:paraId="11004CCC" w14:textId="77777777" w:rsidR="00DD5289" w:rsidRDefault="00DD5289">
                <w:pPr>
                  <w:pStyle w:val="ac"/>
                </w:pPr>
                <w:r>
                  <w:rPr>
                    <w:rStyle w:val="ae"/>
                  </w:rPr>
                  <w:fldChar w:fldCharType="begin"/>
                </w:r>
                <w:r>
                  <w:rPr>
                    <w:rStyle w:val="ae"/>
                  </w:rPr>
                  <w:instrText xml:space="preserve"> PAGE </w:instrText>
                </w:r>
                <w:r>
                  <w:rPr>
                    <w:rStyle w:val="ae"/>
                  </w:rPr>
                  <w:fldChar w:fldCharType="separate"/>
                </w:r>
                <w:r>
                  <w:rPr>
                    <w:rStyle w:val="ae"/>
                    <w:noProof/>
                  </w:rPr>
                  <w:t>5</w:t>
                </w:r>
                <w:r>
                  <w:rPr>
                    <w:rStyle w:val="ae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CF200" w14:textId="77777777" w:rsidR="00A17430" w:rsidRDefault="00A17430" w:rsidP="00A17430">
      <w:r>
        <w:separator/>
      </w:r>
    </w:p>
  </w:footnote>
  <w:footnote w:type="continuationSeparator" w:id="0">
    <w:p w14:paraId="386B22C9" w14:textId="77777777" w:rsidR="00A17430" w:rsidRDefault="00A17430" w:rsidP="00A1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38F7"/>
    <w:multiLevelType w:val="hybridMultilevel"/>
    <w:tmpl w:val="39AE448A"/>
    <w:lvl w:ilvl="0" w:tplc="211233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7E9C"/>
    <w:multiLevelType w:val="hybridMultilevel"/>
    <w:tmpl w:val="01E4C886"/>
    <w:lvl w:ilvl="0" w:tplc="21123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CB6C54"/>
    <w:multiLevelType w:val="multilevel"/>
    <w:tmpl w:val="5DBA21E8"/>
    <w:lvl w:ilvl="0">
      <w:start w:val="15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0F66300"/>
    <w:multiLevelType w:val="hybridMultilevel"/>
    <w:tmpl w:val="31CA5B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BD03F0"/>
    <w:multiLevelType w:val="hybridMultilevel"/>
    <w:tmpl w:val="CC4E56E2"/>
    <w:lvl w:ilvl="0" w:tplc="683659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8E31305"/>
    <w:multiLevelType w:val="hybridMultilevel"/>
    <w:tmpl w:val="E7A0897E"/>
    <w:lvl w:ilvl="0" w:tplc="16DA1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7894"/>
    <w:multiLevelType w:val="hybridMultilevel"/>
    <w:tmpl w:val="BBF4EFA6"/>
    <w:lvl w:ilvl="0" w:tplc="5F28EA7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743C7CE3"/>
    <w:multiLevelType w:val="hybridMultilevel"/>
    <w:tmpl w:val="EA8222D8"/>
    <w:lvl w:ilvl="0" w:tplc="E9307A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26148"/>
    <w:multiLevelType w:val="hybridMultilevel"/>
    <w:tmpl w:val="1A44E5C6"/>
    <w:lvl w:ilvl="0" w:tplc="DA7C6D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C67DB"/>
    <w:multiLevelType w:val="hybridMultilevel"/>
    <w:tmpl w:val="145417BC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2"/>
  </w:num>
  <w:num w:numId="5">
    <w:abstractNumId w:val="14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81"/>
    <w:rsid w:val="009E1CB1"/>
    <w:rsid w:val="00A17430"/>
    <w:rsid w:val="00C57781"/>
    <w:rsid w:val="00D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66121B"/>
  <w15:chartTrackingRefBased/>
  <w15:docId w15:val="{DFCA2757-DF30-42AB-904B-3747BB10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30"/>
    <w:pPr>
      <w:keepNext/>
      <w:numPr>
        <w:numId w:val="1"/>
      </w:numPr>
      <w:suppressAutoHyphens/>
      <w:autoSpaceDE w:val="0"/>
      <w:ind w:left="0"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B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9E1CB1"/>
    <w:pPr>
      <w:widowControl w:val="0"/>
    </w:pPr>
    <w:rPr>
      <w:rFonts w:eastAsiaTheme="minorEastAsia"/>
      <w:lang w:val="en-US" w:eastAsia="nl-NL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9E1CB1"/>
    <w:pPr>
      <w:spacing w:before="120" w:after="120"/>
      <w:ind w:left="708"/>
    </w:pPr>
    <w:rPr>
      <w:rFonts w:eastAsiaTheme="minorEastAsia"/>
    </w:rPr>
  </w:style>
  <w:style w:type="character" w:customStyle="1" w:styleId="a7">
    <w:name w:val="Абзац списка Знак"/>
    <w:aliases w:val="Содержание. 2 уровень Знак"/>
    <w:link w:val="a6"/>
    <w:locked/>
    <w:rsid w:val="009E1CB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9E1CB1"/>
    <w:rPr>
      <w:rFonts w:ascii="Consolas" w:eastAsia="Calibri" w:hAnsi="Consolas" w:cs="Consolas"/>
      <w:kern w:val="1"/>
      <w:sz w:val="21"/>
      <w:szCs w:val="21"/>
      <w:lang w:eastAsia="ar-SA"/>
    </w:rPr>
  </w:style>
  <w:style w:type="paragraph" w:customStyle="1" w:styleId="Standard">
    <w:name w:val="Standard"/>
    <w:qFormat/>
    <w:rsid w:val="009E1CB1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zh-CN"/>
    </w:rPr>
  </w:style>
  <w:style w:type="paragraph" w:customStyle="1" w:styleId="2">
    <w:name w:val="Текст2"/>
    <w:basedOn w:val="a"/>
    <w:rsid w:val="009E1CB1"/>
    <w:pPr>
      <w:widowControl w:val="0"/>
      <w:suppressAutoHyphens/>
    </w:pPr>
    <w:rPr>
      <w:rFonts w:ascii="Courier New" w:eastAsia="Courier New" w:hAnsi="Courier New" w:cs="Courier New"/>
      <w:color w:val="000000"/>
      <w:kern w:val="1"/>
      <w:sz w:val="20"/>
      <w:szCs w:val="20"/>
      <w:lang w:eastAsia="ar-SA"/>
    </w:rPr>
  </w:style>
  <w:style w:type="paragraph" w:customStyle="1" w:styleId="Style29">
    <w:name w:val="Style29"/>
    <w:basedOn w:val="a"/>
    <w:uiPriority w:val="99"/>
    <w:rsid w:val="009E1CB1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31">
    <w:name w:val="Style31"/>
    <w:basedOn w:val="a"/>
    <w:uiPriority w:val="99"/>
    <w:rsid w:val="009E1CB1"/>
    <w:pPr>
      <w:widowControl w:val="0"/>
      <w:autoSpaceDE w:val="0"/>
      <w:autoSpaceDN w:val="0"/>
      <w:adjustRightInd w:val="0"/>
      <w:spacing w:line="266" w:lineRule="exact"/>
      <w:ind w:firstLine="288"/>
    </w:pPr>
  </w:style>
  <w:style w:type="character" w:customStyle="1" w:styleId="FontStyle45">
    <w:name w:val="Font Style45"/>
    <w:uiPriority w:val="99"/>
    <w:rsid w:val="009E1CB1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9E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rsid w:val="009E1CB1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9E1CB1"/>
    <w:pPr>
      <w:widowControl w:val="0"/>
      <w:shd w:val="clear" w:color="auto" w:fill="FFFFFF"/>
      <w:spacing w:after="180" w:line="0" w:lineRule="atLeast"/>
      <w:ind w:hanging="560"/>
      <w:jc w:val="center"/>
    </w:pPr>
    <w:rPr>
      <w:rFonts w:cstheme="minorBidi"/>
      <w:b/>
      <w:bCs/>
      <w:sz w:val="25"/>
      <w:szCs w:val="25"/>
      <w:lang w:eastAsia="en-US"/>
    </w:rPr>
  </w:style>
  <w:style w:type="paragraph" w:styleId="aa">
    <w:name w:val="header"/>
    <w:basedOn w:val="a"/>
    <w:link w:val="ab"/>
    <w:rsid w:val="009E1CB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9E1C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9E1CB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9E1C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rsid w:val="009E1CB1"/>
    <w:rPr>
      <w:rFonts w:cs="Times New Roman"/>
    </w:rPr>
  </w:style>
  <w:style w:type="character" w:customStyle="1" w:styleId="10">
    <w:name w:val="Заголовок 1 Знак"/>
    <w:basedOn w:val="a0"/>
    <w:link w:val="1"/>
    <w:rsid w:val="00A174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Символ сноски"/>
    <w:basedOn w:val="a0"/>
    <w:rsid w:val="00A17430"/>
    <w:rPr>
      <w:vertAlign w:val="superscript"/>
    </w:rPr>
  </w:style>
  <w:style w:type="character" w:styleId="af0">
    <w:name w:val="footnote reference"/>
    <w:rsid w:val="00A17430"/>
    <w:rPr>
      <w:vertAlign w:val="superscript"/>
    </w:rPr>
  </w:style>
  <w:style w:type="paragraph" w:styleId="af1">
    <w:name w:val="List"/>
    <w:basedOn w:val="af2"/>
    <w:rsid w:val="00A17430"/>
    <w:pPr>
      <w:suppressAutoHyphens/>
    </w:pPr>
    <w:rPr>
      <w:rFonts w:cs="Mangal"/>
      <w:lang w:eastAsia="ar-SA"/>
    </w:rPr>
  </w:style>
  <w:style w:type="paragraph" w:customStyle="1" w:styleId="af3">
    <w:name w:val="Обычный (веб)"/>
    <w:basedOn w:val="a"/>
    <w:rsid w:val="00A17430"/>
    <w:pPr>
      <w:suppressAutoHyphens/>
      <w:spacing w:before="280" w:after="280"/>
    </w:pPr>
    <w:rPr>
      <w:lang w:eastAsia="ar-SA"/>
    </w:rPr>
  </w:style>
  <w:style w:type="paragraph" w:customStyle="1" w:styleId="21">
    <w:name w:val="Список 21"/>
    <w:basedOn w:val="a"/>
    <w:rsid w:val="00A17430"/>
    <w:pPr>
      <w:suppressAutoHyphens/>
      <w:ind w:left="566" w:hanging="283"/>
    </w:pPr>
    <w:rPr>
      <w:lang w:eastAsia="ar-SA"/>
    </w:rPr>
  </w:style>
  <w:style w:type="paragraph" w:styleId="af4">
    <w:name w:val="footnote text"/>
    <w:basedOn w:val="a"/>
    <w:link w:val="af5"/>
    <w:rsid w:val="00A17430"/>
    <w:pPr>
      <w:suppressAutoHyphens/>
    </w:pPr>
    <w:rPr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A17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ody Text"/>
    <w:basedOn w:val="a"/>
    <w:link w:val="af6"/>
    <w:uiPriority w:val="99"/>
    <w:semiHidden/>
    <w:unhideWhenUsed/>
    <w:rsid w:val="00A17430"/>
    <w:pPr>
      <w:spacing w:after="120"/>
    </w:pPr>
  </w:style>
  <w:style w:type="character" w:customStyle="1" w:styleId="af6">
    <w:name w:val="Основной текст Знак"/>
    <w:basedOn w:val="a0"/>
    <w:link w:val="af2"/>
    <w:uiPriority w:val="99"/>
    <w:semiHidden/>
    <w:rsid w:val="00A17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D52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2" w:lineRule="auto"/>
    </w:pPr>
    <w:rPr>
      <w:rFonts w:ascii="Calibri" w:eastAsia="SimSun" w:hAnsi="Calibri" w:cs="Calibri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6709</Words>
  <Characters>38247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LTL</dc:creator>
  <cp:keywords/>
  <dc:description/>
  <cp:lastModifiedBy>LTL</cp:lastModifiedBy>
  <cp:revision>3</cp:revision>
  <dcterms:created xsi:type="dcterms:W3CDTF">2020-03-23T08:24:00Z</dcterms:created>
  <dcterms:modified xsi:type="dcterms:W3CDTF">2020-03-23T08:53:00Z</dcterms:modified>
</cp:coreProperties>
</file>